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AD" w:rsidRDefault="00E805AD" w:rsidP="00983F3E">
      <w:pPr>
        <w:jc w:val="right"/>
        <w:rPr>
          <w:rFonts w:ascii="Times New Roman" w:hAnsi="Times New Roman" w:cs="Times New Roman"/>
          <w:sz w:val="20"/>
          <w:szCs w:val="20"/>
        </w:rPr>
      </w:pPr>
    </w:p>
    <w:p w:rsidR="00983F3E" w:rsidRDefault="00983F3E" w:rsidP="00983F3E">
      <w:pPr>
        <w:jc w:val="right"/>
        <w:rPr>
          <w:rFonts w:ascii="Times New Roman" w:hAnsi="Times New Roman" w:cs="Times New Roman"/>
          <w:sz w:val="20"/>
          <w:szCs w:val="20"/>
        </w:rPr>
      </w:pPr>
      <w:r w:rsidRPr="00983F3E">
        <w:rPr>
          <w:rFonts w:ascii="Times New Roman" w:hAnsi="Times New Roman" w:cs="Times New Roman"/>
          <w:sz w:val="20"/>
          <w:szCs w:val="20"/>
        </w:rPr>
        <w:t>Esente dall'imposta di bollo, ai sensi dell’articolo 37, comma 1, del D.P.R. 28 dicembre 2000, n. 445 s.m.i.</w:t>
      </w:r>
    </w:p>
    <w:p w:rsidR="00983F3E" w:rsidRPr="00983F3E" w:rsidRDefault="00983F3E" w:rsidP="00983F3E">
      <w:pPr>
        <w:jc w:val="right"/>
        <w:rPr>
          <w:rFonts w:ascii="Times New Roman" w:hAnsi="Times New Roman" w:cs="Times New Roman"/>
          <w:sz w:val="20"/>
          <w:szCs w:val="20"/>
        </w:rPr>
      </w:pPr>
    </w:p>
    <w:p w:rsidR="00983F3E" w:rsidRDefault="00983F3E" w:rsidP="00983F3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1312" behindDoc="0" locked="0" layoutInCell="1" allowOverlap="1" wp14:anchorId="7AF51F60" wp14:editId="28C19E70">
                <wp:simplePos x="0" y="0"/>
                <wp:positionH relativeFrom="column">
                  <wp:posOffset>0</wp:posOffset>
                </wp:positionH>
                <wp:positionV relativeFrom="paragraph">
                  <wp:posOffset>0</wp:posOffset>
                </wp:positionV>
                <wp:extent cx="601980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51F60" id="_x0000_t202" coordsize="21600,21600" o:spt="202" path="m,l,21600r21600,l21600,xe">
                <v:stroke joinstyle="miter"/>
                <v:path gradientshapeok="t" o:connecttype="rect"/>
              </v:shapetype>
              <v:shape id="Casella di testo 5" o:spid="_x0000_s1026" type="#_x0000_t202" style="position:absolute;left:0;text-align:left;margin-left:0;margin-top:0;width:4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" fillcolor="white [3201]" strokeweight=".5pt">
                <v:textbox>
                  <w:txbxContent>
                    <w:p w:rsidR="004C6593" w:rsidRPr="00E805AD" w:rsidRDefault="004C6593" w:rsidP="00983F3E">
                      <w:pPr>
                        <w:jc w:val="center"/>
                        <w:rPr>
                          <w:rFonts w:cs="Times New Roman"/>
                          <w:b/>
                          <w:sz w:val="28"/>
                          <w:szCs w:val="28"/>
                        </w:rPr>
                      </w:pPr>
                      <w:r w:rsidRPr="00E805AD">
                        <w:rPr>
                          <w:rFonts w:cs="Times New Roman"/>
                          <w:b/>
                          <w:sz w:val="28"/>
                          <w:szCs w:val="28"/>
                        </w:rPr>
                        <w:t>DICHIARAZIONE SOSTITUTIVA DEI REQUISITI</w:t>
                      </w:r>
                    </w:p>
                    <w:p w:rsidR="004C6593" w:rsidRPr="008D4034" w:rsidRDefault="004C6593" w:rsidP="00983F3E">
                      <w:pPr>
                        <w:autoSpaceDE w:val="0"/>
                        <w:autoSpaceDN w:val="0"/>
                        <w:adjustRightInd w:val="0"/>
                        <w:spacing w:after="0" w:line="240" w:lineRule="auto"/>
                        <w:jc w:val="center"/>
                        <w:rPr>
                          <w:rFonts w:cs="Verdana,Bold"/>
                          <w:b/>
                          <w:bCs/>
                          <w:sz w:val="24"/>
                          <w:szCs w:val="24"/>
                        </w:rPr>
                      </w:pPr>
                    </w:p>
                  </w:txbxContent>
                </v:textbox>
              </v:shape>
            </w:pict>
          </mc:Fallback>
        </mc:AlternateContent>
      </w:r>
    </w:p>
    <w:p w:rsidR="00E805AD" w:rsidRDefault="00E805AD" w:rsidP="00E805AD">
      <w:pPr>
        <w:pStyle w:val="Standard"/>
        <w:jc w:val="both"/>
        <w:rPr>
          <w:rFonts w:ascii="Calibri" w:hAnsi="Calibri"/>
          <w:b/>
        </w:rPr>
      </w:pPr>
    </w:p>
    <w:p w:rsidR="00E805AD" w:rsidRDefault="00E805AD" w:rsidP="00E805AD">
      <w:pPr>
        <w:pStyle w:val="Standard"/>
        <w:jc w:val="both"/>
        <w:rPr>
          <w:rFonts w:ascii="Calibri" w:hAnsi="Calibri"/>
          <w:b/>
        </w:rPr>
      </w:pPr>
      <w:r>
        <w:rPr>
          <w:rFonts w:ascii="Calibri" w:hAnsi="Calibri"/>
          <w:b/>
        </w:rPr>
        <w:t xml:space="preserve">Servizio di </w:t>
      </w:r>
      <w:r w:rsidR="00120B88">
        <w:rPr>
          <w:rFonts w:ascii="Calibri" w:hAnsi="Calibri"/>
          <w:b/>
        </w:rPr>
        <w:t>educativa territoriale</w:t>
      </w:r>
      <w:r>
        <w:rPr>
          <w:rFonts w:ascii="Calibri" w:hAnsi="Calibri"/>
          <w:b/>
        </w:rPr>
        <w:t xml:space="preserve"> – procedura aperta art. 60 D. Lgs. 50/2016.</w:t>
      </w:r>
      <w:r w:rsidR="00380905">
        <w:rPr>
          <w:rFonts w:ascii="Calibri" w:hAnsi="Calibri"/>
          <w:b/>
        </w:rPr>
        <w:t xml:space="preserve"> C.I.G. n. 85540712B3.</w:t>
      </w:r>
    </w:p>
    <w:p w:rsidR="00E805AD" w:rsidRDefault="00E805AD" w:rsidP="00983F3E">
      <w:pPr>
        <w:pStyle w:val="CSAArticolo"/>
      </w:pPr>
    </w:p>
    <w:p w:rsidR="00380905" w:rsidRPr="00E805AD" w:rsidRDefault="00380905" w:rsidP="00380905">
      <w:pPr>
        <w:pStyle w:val="CSAArticolo"/>
        <w:rPr>
          <w:rFonts w:asciiTheme="minorHAnsi" w:hAnsiTheme="minorHAnsi"/>
        </w:rPr>
      </w:pPr>
      <w:r w:rsidRPr="00E805AD">
        <w:rPr>
          <w:rFonts w:asciiTheme="minorHAnsi" w:hAnsiTheme="minorHAnsi"/>
        </w:rPr>
        <w:t>Il/La sottoscritto/a ________________________________________________________________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nato</w:t>
      </w:r>
      <w:proofErr w:type="gramEnd"/>
      <w:r w:rsidRPr="00E805AD">
        <w:rPr>
          <w:rFonts w:asciiTheme="minorHAnsi" w:hAnsiTheme="minorHAnsi"/>
        </w:rPr>
        <w:t xml:space="preserve">/a </w:t>
      </w:r>
      <w:proofErr w:type="spellStart"/>
      <w:r w:rsidRPr="00E805AD">
        <w:rPr>
          <w:rFonts w:asciiTheme="minorHAnsi" w:hAnsiTheme="minorHAnsi"/>
        </w:rPr>
        <w:t>a</w:t>
      </w:r>
      <w:proofErr w:type="spellEnd"/>
      <w:r w:rsidRPr="00E805AD">
        <w:rPr>
          <w:rFonts w:asciiTheme="minorHAnsi" w:hAnsiTheme="minorHAnsi"/>
        </w:rPr>
        <w:t xml:space="preserve">  _________________________   </w:t>
      </w:r>
      <w:proofErr w:type="spellStart"/>
      <w:r w:rsidRPr="00E805AD">
        <w:rPr>
          <w:rFonts w:asciiTheme="minorHAnsi" w:hAnsiTheme="minorHAnsi"/>
        </w:rPr>
        <w:t>prov</w:t>
      </w:r>
      <w:proofErr w:type="spellEnd"/>
      <w:r w:rsidRPr="00E805AD">
        <w:rPr>
          <w:rFonts w:asciiTheme="minorHAnsi" w:hAnsiTheme="minorHAnsi"/>
        </w:rPr>
        <w:t>. _________________</w:t>
      </w:r>
      <w:proofErr w:type="gramStart"/>
      <w:r w:rsidRPr="00E805AD">
        <w:rPr>
          <w:rFonts w:asciiTheme="minorHAnsi" w:hAnsiTheme="minorHAnsi"/>
        </w:rPr>
        <w:t>_  il</w:t>
      </w:r>
      <w:proofErr w:type="gramEnd"/>
      <w:r w:rsidRPr="00E805AD">
        <w:rPr>
          <w:rFonts w:asciiTheme="minorHAnsi" w:hAnsiTheme="minorHAnsi"/>
        </w:rPr>
        <w:t xml:space="preserve"> 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residente</w:t>
      </w:r>
      <w:proofErr w:type="gramEnd"/>
      <w:r w:rsidRPr="00E805AD">
        <w:rPr>
          <w:rFonts w:asciiTheme="minorHAnsi" w:hAnsiTheme="minorHAnsi"/>
        </w:rPr>
        <w:t xml:space="preserve"> nel Comune di   _______________________  C.A.P. ____________ Provincia ________</w:t>
      </w:r>
    </w:p>
    <w:p w:rsidR="00380905" w:rsidRPr="00E805AD" w:rsidRDefault="00380905" w:rsidP="00380905">
      <w:pPr>
        <w:pStyle w:val="CSAArticolo"/>
        <w:jc w:val="left"/>
        <w:rPr>
          <w:rFonts w:asciiTheme="minorHAnsi" w:hAnsiTheme="minorHAnsi"/>
        </w:rPr>
      </w:pPr>
      <w:r w:rsidRPr="00E805AD">
        <w:rPr>
          <w:rFonts w:asciiTheme="minorHAnsi" w:hAnsiTheme="minorHAnsi"/>
        </w:rPr>
        <w:t>Stato _________________ Via/Piazza ________________________________________________</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nella</w:t>
      </w:r>
      <w:proofErr w:type="gramEnd"/>
      <w:r w:rsidRPr="00E805AD">
        <w:rPr>
          <w:rFonts w:asciiTheme="minorHAnsi" w:hAnsiTheme="minorHAnsi"/>
        </w:rPr>
        <w:t xml:space="preserve"> sua qualità di: _______________________________________________________________ </w:t>
      </w:r>
    </w:p>
    <w:p w:rsidR="00380905" w:rsidRPr="00E805AD" w:rsidRDefault="00380905" w:rsidP="00380905">
      <w:pPr>
        <w:pStyle w:val="CSAArticolo"/>
        <w:rPr>
          <w:rFonts w:asciiTheme="minorHAnsi" w:hAnsiTheme="minorHAnsi"/>
        </w:rPr>
      </w:pPr>
      <w:proofErr w:type="gramStart"/>
      <w:r w:rsidRPr="00E805AD">
        <w:rPr>
          <w:rFonts w:asciiTheme="minorHAnsi" w:hAnsiTheme="minorHAnsi"/>
        </w:rPr>
        <w:t>dell’operatore</w:t>
      </w:r>
      <w:proofErr w:type="gramEnd"/>
      <w:r w:rsidRPr="00E805AD">
        <w:rPr>
          <w:rFonts w:asciiTheme="minorHAnsi" w:hAnsiTheme="minorHAnsi"/>
        </w:rPr>
        <w:t xml:space="preserve"> economico: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Denominazione dell’impresa: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Forma giuridica: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legale: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Sede operativa: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Codice fiscale e partita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recapito telefonico: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Numero di fax:</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E-mail:</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napToGrid w:val="0"/>
          <w:sz w:val="24"/>
          <w:szCs w:val="24"/>
        </w:rPr>
      </w:pPr>
      <w:r w:rsidRPr="00E805AD">
        <w:rPr>
          <w:rFonts w:asciiTheme="minorHAnsi" w:hAnsiTheme="minorHAnsi" w:cs="Times New Roman"/>
          <w:snapToGrid w:val="0"/>
          <w:sz w:val="24"/>
          <w:szCs w:val="24"/>
        </w:rPr>
        <w:t>Posta elettronica certificata (P.E.C.):</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Codice di attività conforme ai valori dell’Anagrafe Tributaria (6 cifre indicate nell’ultima dichiarazione I.V.A.):</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INAIL: codice impresa e relative PAT (Posizioni assicurative territoriali):</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INPS: matricola azienda e sede competente; per le imprese artigiane individuali o familiari: posizione contributiva individuale e relativa sede competente:</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 xml:space="preserve">Agenzia delle entrate di competenza: Città                          </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Contratto Collettivo Nazionale di Lavoro applicato:</w:t>
      </w:r>
    </w:p>
    <w:p w:rsidR="00380905" w:rsidRPr="00E805AD" w:rsidRDefault="00380905" w:rsidP="00380905">
      <w:pPr>
        <w:pStyle w:val="ACorpoarticolo"/>
        <w:numPr>
          <w:ilvl w:val="0"/>
          <w:numId w:val="18"/>
        </w:numPr>
        <w:tabs>
          <w:tab w:val="num" w:pos="720"/>
        </w:tabs>
        <w:spacing w:before="0"/>
        <w:rPr>
          <w:rFonts w:asciiTheme="minorHAnsi" w:hAnsiTheme="minorHAnsi" w:cs="Times New Roman"/>
          <w:sz w:val="24"/>
          <w:szCs w:val="24"/>
        </w:rPr>
      </w:pPr>
      <w:r w:rsidRPr="00E805AD">
        <w:rPr>
          <w:rFonts w:asciiTheme="minorHAnsi" w:hAnsiTheme="minorHAnsi" w:cs="Times New Roman"/>
          <w:sz w:val="24"/>
          <w:szCs w:val="24"/>
        </w:rPr>
        <w:t>Numero totale dipendenti (alla data di pubblicazione del bando di gara):</w:t>
      </w:r>
    </w:p>
    <w:p w:rsidR="00380905" w:rsidRDefault="00380905" w:rsidP="00380905">
      <w:pPr>
        <w:pStyle w:val="ACorpoarticolo"/>
        <w:numPr>
          <w:ilvl w:val="0"/>
          <w:numId w:val="18"/>
        </w:numPr>
        <w:tabs>
          <w:tab w:val="num" w:pos="720"/>
        </w:tabs>
        <w:spacing w:before="0" w:after="120"/>
        <w:rPr>
          <w:rFonts w:asciiTheme="minorHAnsi" w:hAnsiTheme="minorHAnsi" w:cs="Times New Roman"/>
          <w:sz w:val="24"/>
          <w:szCs w:val="24"/>
        </w:rPr>
      </w:pPr>
      <w:r w:rsidRPr="00E805AD">
        <w:rPr>
          <w:rFonts w:asciiTheme="minorHAnsi" w:hAnsiTheme="minorHAnsi" w:cs="Times New Roman"/>
          <w:sz w:val="24"/>
          <w:szCs w:val="24"/>
        </w:rPr>
        <w:t>Numero dipendenti (alla data di pubblicazione del bando di gara) ai fini della legge 12 marzo 1999 n. 68 s.m.i. «</w:t>
      </w:r>
      <w:r w:rsidRPr="00E805AD">
        <w:rPr>
          <w:rFonts w:asciiTheme="minorHAnsi" w:hAnsiTheme="minorHAnsi" w:cs="Times New Roman"/>
          <w:i/>
          <w:sz w:val="24"/>
          <w:szCs w:val="24"/>
        </w:rPr>
        <w:t>Norme per il diritto al lavoro dei disabili</w:t>
      </w:r>
      <w:r w:rsidRPr="00E805AD">
        <w:rPr>
          <w:rFonts w:asciiTheme="minorHAnsi" w:hAnsiTheme="minorHAnsi" w:cs="Times New Roman"/>
          <w:sz w:val="24"/>
          <w:szCs w:val="24"/>
        </w:rPr>
        <w:t xml:space="preserve">»: </w:t>
      </w:r>
    </w:p>
    <w:p w:rsidR="00380905" w:rsidRPr="00E805AD" w:rsidRDefault="00380905" w:rsidP="00380905">
      <w:pPr>
        <w:pStyle w:val="ACorpoarticolo"/>
        <w:tabs>
          <w:tab w:val="num" w:pos="720"/>
        </w:tabs>
        <w:spacing w:before="0" w:after="120"/>
        <w:ind w:left="516"/>
        <w:rPr>
          <w:rFonts w:asciiTheme="minorHAnsi" w:hAnsiTheme="minorHAnsi" w:cs="Times New Roman"/>
          <w:sz w:val="24"/>
          <w:szCs w:val="24"/>
        </w:rPr>
      </w:pPr>
    </w:p>
    <w:p w:rsidR="00380905" w:rsidRDefault="00380905" w:rsidP="00380905">
      <w:pPr>
        <w:pStyle w:val="CSAArticolo"/>
        <w:spacing w:before="120" w:after="240"/>
        <w:rPr>
          <w:rFonts w:asciiTheme="minorHAnsi" w:hAnsiTheme="minorHAnsi"/>
          <w:szCs w:val="24"/>
        </w:rPr>
      </w:pPr>
      <w:r w:rsidRPr="00E805AD">
        <w:rPr>
          <w:rFonts w:asciiTheme="minorHAnsi" w:hAnsiTheme="minorHAnsi"/>
          <w:szCs w:val="24"/>
        </w:rPr>
        <w:t xml:space="preserve">in relazione ai requisiti per la partecipazione alla gara in epigrafe previsti dal </w:t>
      </w:r>
      <w:bookmarkStart w:id="0" w:name="_inizio"/>
      <w:r w:rsidRPr="00E805AD">
        <w:rPr>
          <w:rFonts w:asciiTheme="minorHAnsi" w:hAnsiTheme="minorHAnsi"/>
          <w:szCs w:val="24"/>
        </w:rPr>
        <w:t>decreto legislativo 18 aprile 2016, n. 50</w:t>
      </w:r>
      <w:bookmarkEnd w:id="0"/>
      <w:r w:rsidRPr="00E805AD">
        <w:rPr>
          <w:rFonts w:asciiTheme="minorHAnsi" w:hAnsiTheme="minorHAnsi"/>
          <w:szCs w:val="24"/>
        </w:rPr>
        <w:t xml:space="preserve"> «</w:t>
      </w:r>
      <w:r w:rsidRPr="00E805AD">
        <w:rPr>
          <w:rFonts w:asciiTheme="minorHAnsi" w:hAnsiTheme="minorHAnsi"/>
          <w:i/>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E805AD">
        <w:rPr>
          <w:rFonts w:asciiTheme="minorHAnsi" w:hAnsiTheme="minorHAnsi"/>
          <w:szCs w:val="24"/>
        </w:rPr>
        <w:t xml:space="preserve">» [in seguito “Codice”] e s.m.i., </w:t>
      </w:r>
    </w:p>
    <w:p w:rsidR="00380905" w:rsidRDefault="00380905" w:rsidP="00380905">
      <w:pPr>
        <w:pStyle w:val="CSAArticolo"/>
        <w:spacing w:before="120" w:after="240"/>
        <w:rPr>
          <w:rFonts w:asciiTheme="minorHAnsi" w:hAnsiTheme="minorHAnsi"/>
          <w:szCs w:val="24"/>
        </w:rPr>
      </w:pPr>
    </w:p>
    <w:p w:rsidR="00380905" w:rsidRDefault="00380905" w:rsidP="00380905">
      <w:pPr>
        <w:pStyle w:val="CSAArticolo"/>
        <w:spacing w:before="120" w:after="240"/>
        <w:rPr>
          <w:rFonts w:asciiTheme="minorHAnsi" w:hAnsiTheme="minorHAnsi"/>
          <w:szCs w:val="24"/>
        </w:rPr>
      </w:pPr>
    </w:p>
    <w:p w:rsidR="00AF69A4" w:rsidRPr="00E805AD" w:rsidRDefault="00AF69A4" w:rsidP="00380905">
      <w:pPr>
        <w:pStyle w:val="CSAArticolo"/>
        <w:spacing w:before="120" w:after="240"/>
        <w:rPr>
          <w:rFonts w:asciiTheme="minorHAnsi" w:hAnsiTheme="minorHAnsi"/>
          <w:szCs w:val="24"/>
        </w:rPr>
      </w:pPr>
    </w:p>
    <w:p w:rsidR="00380905" w:rsidRPr="00E805AD" w:rsidRDefault="00380905" w:rsidP="00380905">
      <w:pPr>
        <w:pStyle w:val="CSAArticolo"/>
        <w:spacing w:before="120"/>
        <w:jc w:val="center"/>
        <w:rPr>
          <w:rFonts w:asciiTheme="minorHAnsi" w:hAnsiTheme="minorHAnsi"/>
          <w:b/>
          <w:smallCaps/>
          <w:sz w:val="28"/>
          <w:szCs w:val="28"/>
        </w:rPr>
      </w:pPr>
      <w:r w:rsidRPr="00E805AD">
        <w:rPr>
          <w:rFonts w:asciiTheme="minorHAnsi" w:hAnsiTheme="minorHAnsi"/>
          <w:b/>
          <w:smallCaps/>
          <w:sz w:val="28"/>
          <w:szCs w:val="28"/>
        </w:rPr>
        <w:lastRenderedPageBreak/>
        <w:t>dichiara</w:t>
      </w:r>
    </w:p>
    <w:p w:rsidR="00380905" w:rsidRPr="00E805AD" w:rsidRDefault="00380905" w:rsidP="00380905">
      <w:pPr>
        <w:pStyle w:val="CSAArticolo"/>
        <w:spacing w:before="120" w:after="240"/>
        <w:rPr>
          <w:rFonts w:asciiTheme="minorHAnsi" w:hAnsiTheme="minorHAnsi"/>
          <w:szCs w:val="24"/>
        </w:rPr>
      </w:pPr>
      <w:proofErr w:type="gramStart"/>
      <w:r w:rsidRPr="00E805AD">
        <w:rPr>
          <w:rFonts w:asciiTheme="minorHAnsi" w:hAnsiTheme="minorHAnsi"/>
          <w:szCs w:val="24"/>
        </w:rPr>
        <w:t>ai</w:t>
      </w:r>
      <w:proofErr w:type="gramEnd"/>
      <w:r w:rsidRPr="00E805AD">
        <w:rPr>
          <w:rFonts w:asciiTheme="minorHAnsi" w:hAnsiTheme="minorHAnsi"/>
          <w:szCs w:val="24"/>
        </w:rPr>
        <w:t xml:space="preserve"> sensi degli articoli 46 e 47 del decreto del Presidente della Repubblica 28 dicembre 2000, n. 445 s.m.i. «</w:t>
      </w:r>
      <w:r w:rsidRPr="00E805AD">
        <w:rPr>
          <w:rFonts w:asciiTheme="minorHAnsi" w:hAnsiTheme="minorHAnsi"/>
          <w:i/>
          <w:szCs w:val="24"/>
        </w:rPr>
        <w:t>Testo unico delle disposizioni legislative e regolamentari in materia di documentazione amministrativa</w:t>
      </w:r>
      <w:r w:rsidRPr="00E805AD">
        <w:rPr>
          <w:rFonts w:asciiTheme="minorHAnsi" w:hAnsiTheme="minorHAnsi"/>
          <w:szCs w:val="24"/>
        </w:rPr>
        <w:t>»</w:t>
      </w:r>
      <w:r w:rsidRPr="00E805AD">
        <w:rPr>
          <w:rStyle w:val="Rimandonotaapidipagina"/>
          <w:rFonts w:asciiTheme="minorHAnsi" w:hAnsiTheme="minorHAnsi"/>
          <w:szCs w:val="24"/>
        </w:rPr>
        <w:footnoteReference w:id="1"/>
      </w:r>
      <w:r w:rsidRPr="00E805AD">
        <w:rPr>
          <w:rFonts w:asciiTheme="minorHAnsi" w:hAnsiTheme="minorHAnsi"/>
          <w:szCs w:val="24"/>
        </w:rPr>
        <w:t>:</w:t>
      </w:r>
    </w:p>
    <w:p w:rsidR="00380905" w:rsidRPr="00E805AD" w:rsidRDefault="00380905" w:rsidP="00380905">
      <w:pPr>
        <w:pStyle w:val="CSAArticolo"/>
        <w:spacing w:before="120" w:after="240"/>
        <w:jc w:val="center"/>
        <w:rPr>
          <w:rFonts w:asciiTheme="minorHAnsi" w:hAnsiTheme="minorHAnsi"/>
          <w:smallCaps/>
          <w:sz w:val="20"/>
        </w:rPr>
      </w:pPr>
      <w:r w:rsidRPr="00E805AD">
        <w:rPr>
          <w:rFonts w:asciiTheme="minorHAnsi" w:hAnsiTheme="minorHAnsi"/>
          <w:smallCaps/>
          <w:sz w:val="20"/>
        </w:rPr>
        <w:t>[crociare le dichiarazioni di interesse]</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8784"/>
      </w:tblGrid>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NormaleWeb"/>
              <w:spacing w:before="0" w:beforeAutospacing="0" w:after="120" w:afterAutospacing="0"/>
              <w:ind w:left="29"/>
              <w:jc w:val="both"/>
              <w:rPr>
                <w:rFonts w:asciiTheme="minorHAnsi" w:hAnsiTheme="minorHAnsi" w:cs="Tahoma"/>
                <w:szCs w:val="20"/>
              </w:rPr>
            </w:pPr>
            <w:proofErr w:type="gramStart"/>
            <w:r w:rsidRPr="00E805AD">
              <w:rPr>
                <w:rFonts w:asciiTheme="minorHAnsi" w:hAnsiTheme="minorHAnsi"/>
              </w:rPr>
              <w:t>iscrizione</w:t>
            </w:r>
            <w:proofErr w:type="gramEnd"/>
            <w:r w:rsidRPr="00E805AD">
              <w:rPr>
                <w:rFonts w:asciiTheme="minorHAnsi" w:hAnsiTheme="minorHAnsi"/>
              </w:rPr>
              <w:t xml:space="preserve"> al registro delle Imprese presso la competente Camera di Commercio, Industria, Artigianato e Agricoltura [CCIAA] di ____________________________ per un’attività imprenditoriale ricomprendente il servizio oggetto dell’appalto ovvero, se cittadino di altro Stato membro non residente in Italia, iscrizione presso uno dei registri professionali o commerciali di cui all’Allegato XVI del decreto legislativo 18 aprile 2016, n. 50 [articolo 83, comma 3, Codice]</w:t>
            </w:r>
          </w:p>
        </w:tc>
      </w:tr>
      <w:tr w:rsidR="00380905" w:rsidRPr="00E805AD" w:rsidTr="006E4DB9">
        <w:trPr>
          <w:trHeight w:val="1038"/>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NormaleWeb"/>
              <w:spacing w:before="0" w:beforeAutospacing="0" w:after="120" w:afterAutospacing="0"/>
              <w:ind w:left="29"/>
              <w:jc w:val="both"/>
              <w:rPr>
                <w:rFonts w:asciiTheme="minorHAnsi" w:hAnsiTheme="minorHAnsi"/>
                <w:strike/>
                <w:highlight w:val="yellow"/>
              </w:rPr>
            </w:pPr>
            <w:proofErr w:type="gramStart"/>
            <w:r w:rsidRPr="00E805AD">
              <w:rPr>
                <w:rFonts w:asciiTheme="minorHAnsi" w:hAnsiTheme="minorHAnsi" w:cs="Tahoma"/>
                <w:szCs w:val="20"/>
              </w:rPr>
              <w:t>di</w:t>
            </w:r>
            <w:proofErr w:type="gramEnd"/>
            <w:r w:rsidRPr="00E805AD">
              <w:rPr>
                <w:rFonts w:asciiTheme="minorHAnsi" w:hAnsiTheme="minorHAnsi" w:cs="Tahoma"/>
                <w:szCs w:val="20"/>
              </w:rPr>
              <w:t xml:space="preserve"> non aver presentato nella procedura di gara in corso e negli affidamenti di subappalti documentazione o dichiarazioni non veritiere</w:t>
            </w:r>
            <w:r w:rsidRPr="00E805AD">
              <w:rPr>
                <w:rFonts w:asciiTheme="minorHAnsi" w:hAnsiTheme="minorHAnsi"/>
              </w:rPr>
              <w:t xml:space="preserve">, ovvero di non incorrere nelle cause di esclusione di cui all’articolo 80, comma 5 </w:t>
            </w:r>
            <w:proofErr w:type="spellStart"/>
            <w:r w:rsidRPr="00E805AD">
              <w:rPr>
                <w:rFonts w:asciiTheme="minorHAnsi" w:hAnsiTheme="minorHAnsi"/>
              </w:rPr>
              <w:t>lett</w:t>
            </w:r>
            <w:proofErr w:type="spellEnd"/>
            <w:r w:rsidRPr="00E805AD">
              <w:rPr>
                <w:rFonts w:asciiTheme="minorHAnsi" w:hAnsiTheme="minorHAnsi"/>
              </w:rPr>
              <w:t xml:space="preserve">. f-bis) del codice </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trike/>
                <w:sz w:val="24"/>
                <w:szCs w:val="24"/>
                <w:highlight w:val="yellow"/>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non essere iscritto nel casellario informatico tenuto dall’Osservatorio dell’ANAC per aver presentato false dichiarazioni o falsa documentazione nelle procedure di gara e negli affidamenti di subappalti, per il periodo durante il quale perdura l’iscrizione, ovvero di non incorrere nelle cause di esclusione di cui all’articolo 80, comma 5 </w:t>
            </w:r>
            <w:proofErr w:type="spellStart"/>
            <w:r w:rsidRPr="00E805AD">
              <w:rPr>
                <w:rFonts w:asciiTheme="minorHAnsi" w:hAnsiTheme="minorHAnsi" w:cs="Times New Roman"/>
                <w:sz w:val="24"/>
                <w:szCs w:val="24"/>
              </w:rPr>
              <w:t>lett</w:t>
            </w:r>
            <w:proofErr w:type="spellEnd"/>
            <w:r w:rsidRPr="00E805AD">
              <w:rPr>
                <w:rFonts w:asciiTheme="minorHAnsi" w:hAnsiTheme="minorHAnsi" w:cs="Times New Roman"/>
                <w:sz w:val="24"/>
                <w:szCs w:val="24"/>
              </w:rPr>
              <w:t>. f-ter) del codic</w:t>
            </w:r>
            <w:r w:rsidRPr="00E805AD">
              <w:rPr>
                <w:rFonts w:asciiTheme="minorHAnsi" w:hAnsiTheme="minorHAnsi" w:cs="Times New Roman"/>
                <w:strike/>
                <w:sz w:val="24"/>
                <w:szCs w:val="24"/>
              </w:rPr>
              <w:t>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ahoma"/>
                <w:sz w:val="24"/>
                <w:szCs w:val="20"/>
              </w:rPr>
            </w:pPr>
            <w:proofErr w:type="gramStart"/>
            <w:r w:rsidRPr="00E805AD">
              <w:rPr>
                <w:rFonts w:asciiTheme="minorHAnsi" w:hAnsiTheme="minorHAnsi"/>
                <w:sz w:val="24"/>
              </w:rPr>
              <w:t>che</w:t>
            </w:r>
            <w:proofErr w:type="gramEnd"/>
            <w:r w:rsidRPr="00E805AD">
              <w:rPr>
                <w:rFonts w:asciiTheme="minorHAnsi" w:hAnsiTheme="minorHAnsi"/>
                <w:sz w:val="24"/>
              </w:rPr>
              <w:t xml:space="preserve">, ai fini della verifica delle cause ostative previste dall’articolo 80, comma 1, del </w:t>
            </w:r>
            <w:r w:rsidRPr="00E805AD">
              <w:rPr>
                <w:rFonts w:asciiTheme="minorHAnsi" w:hAnsiTheme="minorHAnsi" w:cs="Times New Roman"/>
                <w:sz w:val="24"/>
                <w:szCs w:val="24"/>
              </w:rPr>
              <w:t>Codice</w:t>
            </w:r>
            <w:r w:rsidRPr="00E805AD">
              <w:rPr>
                <w:rFonts w:asciiTheme="minorHAnsi" w:hAnsiTheme="minorHAnsi"/>
                <w:sz w:val="24"/>
              </w:rPr>
              <w:t>, i soggetti tenuti a dichiarare l’assenza di condanne sono i seguenti</w:t>
            </w:r>
            <w:r w:rsidRPr="00E805AD">
              <w:rPr>
                <w:rFonts w:asciiTheme="minorHAnsi" w:hAnsiTheme="minorHAnsi" w:cs="Tahoma"/>
                <w:sz w:val="24"/>
                <w:szCs w:val="20"/>
              </w:rPr>
              <w:t xml:space="preserve">: </w:t>
            </w:r>
          </w:p>
          <w:p w:rsidR="00380905" w:rsidRPr="00E805AD" w:rsidRDefault="00380905" w:rsidP="006E4DB9">
            <w:pPr>
              <w:pStyle w:val="AElencotratto"/>
              <w:numPr>
                <w:ilvl w:val="0"/>
                <w:numId w:val="22"/>
              </w:numPr>
              <w:tabs>
                <w:tab w:val="left" w:pos="357"/>
                <w:tab w:val="left" w:pos="924"/>
                <w:tab w:val="left" w:pos="964"/>
              </w:tabs>
              <w:spacing w:after="120"/>
              <w:rPr>
                <w:rFonts w:asciiTheme="minorHAnsi" w:hAnsiTheme="minorHAnsi" w:cs="Times New Roman"/>
                <w:sz w:val="24"/>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impresa individuale]</w:t>
            </w:r>
            <w:r w:rsidRPr="00E805AD">
              <w:rPr>
                <w:rFonts w:asciiTheme="minorHAnsi" w:hAnsiTheme="minorHAnsi" w:cs="Times New Roman"/>
                <w:sz w:val="24"/>
                <w:szCs w:val="24"/>
              </w:rPr>
              <w:t xml:space="preserve"> titolare/i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nome collettivo]</w:t>
            </w:r>
            <w:r w:rsidRPr="00E805AD">
              <w:rPr>
                <w:rFonts w:asciiTheme="minorHAnsi" w:hAnsiTheme="minorHAnsi" w:cs="Times New Roman"/>
                <w:sz w:val="24"/>
                <w:szCs w:val="24"/>
              </w:rPr>
              <w:t xml:space="preserve"> soci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società in accomandita semplice]</w:t>
            </w:r>
            <w:r w:rsidRPr="00E805AD">
              <w:rPr>
                <w:rFonts w:asciiTheme="minorHAnsi" w:hAnsiTheme="minorHAnsi" w:cs="Times New Roman"/>
                <w:sz w:val="24"/>
                <w:szCs w:val="24"/>
              </w:rPr>
              <w:t xml:space="preserve"> soci accomandatari e direttore/i </w:t>
            </w:r>
            <w:r w:rsidRPr="00E805AD">
              <w:rPr>
                <w:rFonts w:asciiTheme="minorHAnsi" w:hAnsiTheme="minorHAnsi" w:cs="Times New Roman"/>
                <w:sz w:val="24"/>
                <w:szCs w:val="24"/>
              </w:rPr>
              <w:tab/>
              <w:t>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r w:rsidRPr="00E805AD">
              <w:rPr>
                <w:rFonts w:asciiTheme="minorHAnsi" w:hAnsiTheme="minorHAnsi" w:cs="Times New Roman"/>
                <w:sz w:val="20"/>
                <w:szCs w:val="24"/>
              </w:rPr>
              <w:t>[</w:t>
            </w:r>
            <w:proofErr w:type="gramStart"/>
            <w:r w:rsidRPr="00E805AD">
              <w:rPr>
                <w:rFonts w:asciiTheme="minorHAnsi" w:hAnsiTheme="minorHAnsi" w:cs="Times New Roman"/>
                <w:sz w:val="20"/>
                <w:szCs w:val="24"/>
              </w:rPr>
              <w:t>se</w:t>
            </w:r>
            <w:proofErr w:type="gramEnd"/>
            <w:r w:rsidRPr="00E805AD">
              <w:rPr>
                <w:rFonts w:asciiTheme="minorHAnsi" w:hAnsiTheme="minorHAnsi" w:cs="Times New Roman"/>
                <w:sz w:val="20"/>
                <w:szCs w:val="24"/>
              </w:rPr>
              <w:t xml:space="preserve"> si tratta di altro tipo di società o consorzio]</w:t>
            </w:r>
            <w:r w:rsidRPr="00E805AD">
              <w:rPr>
                <w:rFonts w:asciiTheme="minorHAnsi" w:hAnsiTheme="minorHAnsi" w:cs="Times New Roman"/>
                <w:sz w:val="24"/>
                <w:szCs w:val="24"/>
              </w:rPr>
              <w:t xml:space="preserve">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numPr>
                <w:ilvl w:val="0"/>
                <w:numId w:val="22"/>
              </w:numPr>
              <w:tabs>
                <w:tab w:val="left" w:pos="357"/>
                <w:tab w:val="left" w:pos="924"/>
                <w:tab w:val="left" w:pos="964"/>
              </w:tabs>
              <w:spacing w:before="240" w:after="120"/>
              <w:ind w:left="357" w:hanging="357"/>
              <w:rPr>
                <w:rFonts w:asciiTheme="minorHAnsi" w:hAnsiTheme="minorHAnsi" w:cs="Times New Roman"/>
                <w:sz w:val="20"/>
                <w:szCs w:val="24"/>
              </w:rPr>
            </w:pPr>
            <w:proofErr w:type="gramStart"/>
            <w:r w:rsidRPr="00E805AD">
              <w:rPr>
                <w:rFonts w:asciiTheme="minorHAnsi" w:hAnsiTheme="minorHAnsi" w:cs="Times New Roman"/>
                <w:sz w:val="24"/>
                <w:szCs w:val="24"/>
              </w:rPr>
              <w:t>soggetti</w:t>
            </w:r>
            <w:proofErr w:type="gramEnd"/>
            <w:r w:rsidRPr="00E805AD">
              <w:rPr>
                <w:rFonts w:asciiTheme="minorHAnsi" w:hAnsiTheme="minorHAnsi" w:cs="Times New Roman"/>
                <w:sz w:val="24"/>
                <w:szCs w:val="24"/>
              </w:rPr>
              <w:t xml:space="preserve"> cessati dalla carica nell’anno antecedente la data di pubblicazione del bando, qualora l’impresa non dimostri che vi sia stata completa ed effettiva dissociazione della condotta penalmente sanzionata: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380905" w:rsidRPr="00E805AD" w:rsidTr="006E4DB9">
              <w:trPr>
                <w:jc w:val="center"/>
              </w:trPr>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Cognome e nome, codice fiscale e carica</w:t>
                  </w:r>
                </w:p>
              </w:tc>
              <w:tc>
                <w:tcPr>
                  <w:tcW w:w="2068"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Luogo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Data di nascita</w:t>
                  </w:r>
                </w:p>
              </w:tc>
              <w:tc>
                <w:tcPr>
                  <w:tcW w:w="2069"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Comune di residenza</w:t>
                  </w:r>
                  <w:r w:rsidRPr="00E805AD">
                    <w:rPr>
                      <w:rFonts w:asciiTheme="minorHAnsi" w:hAnsiTheme="minorHAnsi" w:cs="Times New Roman"/>
                      <w:b/>
                      <w:sz w:val="20"/>
                      <w:szCs w:val="20"/>
                    </w:rPr>
                    <w:br/>
                    <w:t>e indirizzo</w:t>
                  </w: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rPr>
                <w:jc w:val="center"/>
              </w:trPr>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8"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069"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NormaleWeb"/>
              <w:spacing w:before="120" w:beforeAutospacing="0" w:after="120" w:afterAutospacing="0"/>
              <w:jc w:val="both"/>
              <w:rPr>
                <w:rFonts w:asciiTheme="minorHAnsi" w:hAnsiTheme="minorHAnsi" w:cs="Tahoma"/>
                <w:szCs w:val="20"/>
              </w:rPr>
            </w:pPr>
            <w:r w:rsidRPr="00E805AD">
              <w:rPr>
                <w:rFonts w:asciiTheme="minorHAnsi" w:hAnsiTheme="minorHAnsi"/>
                <w:shd w:val="clear" w:color="auto" w:fill="D9D9D9"/>
              </w:rPr>
              <w:lastRenderedPageBreak/>
              <w:t>Attenzione:</w:t>
            </w:r>
            <w:r w:rsidRPr="00E805AD">
              <w:rPr>
                <w:rFonts w:asciiTheme="minorHAnsi" w:hAnsiTheme="minorHAnsi"/>
              </w:rPr>
              <w:t xml:space="preserve"> tutti i soggetti indicati in questo punto (lettere a., b., c., d., e.) devono rendere personalmente la dichiarazione di cui al </w:t>
            </w:r>
            <w:proofErr w:type="spellStart"/>
            <w:r w:rsidRPr="00E805AD">
              <w:rPr>
                <w:rFonts w:asciiTheme="minorHAnsi" w:hAnsiTheme="minorHAnsi"/>
              </w:rPr>
              <w:t>al</w:t>
            </w:r>
            <w:proofErr w:type="spellEnd"/>
            <w:r w:rsidRPr="00E805AD">
              <w:rPr>
                <w:rFonts w:asciiTheme="minorHAnsi" w:hAnsiTheme="minorHAnsi"/>
              </w:rPr>
              <w:t xml:space="preserve"> «Modello per dichiarazioni </w:t>
            </w:r>
            <w:proofErr w:type="gramStart"/>
            <w:r w:rsidRPr="00E805AD">
              <w:rPr>
                <w:rFonts w:asciiTheme="minorHAnsi" w:hAnsiTheme="minorHAnsi"/>
              </w:rPr>
              <w:t>integrative  —</w:t>
            </w:r>
            <w:proofErr w:type="gramEnd"/>
            <w:r w:rsidRPr="00E805AD">
              <w:rPr>
                <w:rFonts w:asciiTheme="minorHAnsi" w:hAnsiTheme="minorHAnsi"/>
              </w:rPr>
              <w:t xml:space="preserve"> Allegato A1».</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di ritenere remunerativa l’offerta economica presentata, preso atto e tenuto conto nella sua formulazione delle condizioni contrattuali e degli oneri compresi quelli eventuali relativi in materia di sicurezza, di assicurazione, di condizioni di lavoro e di previdenza e assistenza in vigore nel luogo dove deve essere svolto il servizio e di tutte le circostanze generali, particolari e locali, nessuna esclusa ed eccettuata, che possono avere influito o influire sia sulla prestazione del servizio sia sulla determinazione della propria offerta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accettare, senza condizione o riserva alcuna, tutte le norme e disposizioni contenu</w:t>
            </w:r>
            <w:r>
              <w:rPr>
                <w:rFonts w:asciiTheme="minorHAnsi" w:hAnsiTheme="minorHAnsi" w:cs="Times New Roman"/>
                <w:sz w:val="24"/>
                <w:szCs w:val="24"/>
              </w:rPr>
              <w:t>te nella documentazione di gara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edotto degli obblighi derivanti dal codice di comportamento adottato dal C.S.S.M. con deliberazione del Consiglio di Amministrazione n. 3 del 27.01.2014 e </w:t>
            </w:r>
            <w:r>
              <w:rPr>
                <w:rFonts w:asciiTheme="minorHAnsi" w:hAnsiTheme="minorHAnsi" w:cs="Times New Roman"/>
                <w:sz w:val="24"/>
                <w:szCs w:val="24"/>
              </w:rPr>
              <w:t>di impegnarsi</w:t>
            </w:r>
            <w:r w:rsidRPr="00E805AD">
              <w:rPr>
                <w:rFonts w:asciiTheme="minorHAnsi" w:hAnsiTheme="minorHAnsi" w:cs="Times New Roman"/>
                <w:sz w:val="24"/>
                <w:szCs w:val="24"/>
              </w:rPr>
              <w:t>, in caso di aggiudicazione</w:t>
            </w:r>
            <w:r>
              <w:rPr>
                <w:rFonts w:asciiTheme="minorHAnsi" w:hAnsiTheme="minorHAnsi" w:cs="Times New Roman"/>
                <w:sz w:val="24"/>
                <w:szCs w:val="24"/>
              </w:rPr>
              <w:t>,</w:t>
            </w:r>
            <w:r w:rsidRPr="00E805AD">
              <w:rPr>
                <w:rFonts w:asciiTheme="minorHAnsi" w:hAnsiTheme="minorHAnsi" w:cs="Times New Roman"/>
                <w:sz w:val="24"/>
                <w:szCs w:val="24"/>
              </w:rPr>
              <w:t xml:space="preserve"> ad osservare ed a far osservare ai propri dipendenti e collaboratori, per quanto applicabile, il suddetto codice, pena la risoluzione del contratto</w:t>
            </w:r>
          </w:p>
        </w:tc>
      </w:tr>
      <w:tr w:rsidR="00380905" w:rsidRPr="00E805AD" w:rsidTr="006E4DB9">
        <w:trPr>
          <w:trHeight w:val="3023"/>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r w:rsidRPr="00E805AD">
              <w:rPr>
                <w:rFonts w:asciiTheme="minorHAnsi" w:hAnsiTheme="minorHAnsi"/>
                <w:smallCaps/>
                <w:szCs w:val="24"/>
              </w:rPr>
              <w:t>j</w:t>
            </w: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aventi sede, residenza o domicilio nei paesi inseriti nelle c.d. Black List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essere in possesso dell’autorizzazione in corso di validità rilasciata ai sensi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 dicembre 2010 del Ministero dell’economia e delle finanze ai sensi (art. 37 del </w:t>
            </w:r>
            <w:proofErr w:type="spellStart"/>
            <w:r w:rsidRPr="00E805AD">
              <w:rPr>
                <w:rFonts w:asciiTheme="minorHAnsi" w:hAnsiTheme="minorHAnsi"/>
                <w:szCs w:val="24"/>
              </w:rPr>
              <w:t>d.l.</w:t>
            </w:r>
            <w:proofErr w:type="spellEnd"/>
            <w:r w:rsidRPr="00E805AD">
              <w:rPr>
                <w:rFonts w:asciiTheme="minorHAnsi" w:hAnsiTheme="minorHAnsi"/>
                <w:szCs w:val="24"/>
              </w:rPr>
              <w:t xml:space="preserve"> 3 maggio 2010, n. 78, </w:t>
            </w:r>
            <w:proofErr w:type="spellStart"/>
            <w:r w:rsidRPr="00E805AD">
              <w:rPr>
                <w:rFonts w:asciiTheme="minorHAnsi" w:hAnsiTheme="minorHAnsi"/>
                <w:szCs w:val="24"/>
              </w:rPr>
              <w:t>conv</w:t>
            </w:r>
            <w:proofErr w:type="spellEnd"/>
            <w:r w:rsidRPr="00E805AD">
              <w:rPr>
                <w:rFonts w:asciiTheme="minorHAnsi" w:hAnsiTheme="minorHAnsi"/>
                <w:szCs w:val="24"/>
              </w:rPr>
              <w:t xml:space="preserve">. </w:t>
            </w:r>
            <w:proofErr w:type="gramStart"/>
            <w:r w:rsidRPr="00E805AD">
              <w:rPr>
                <w:rFonts w:asciiTheme="minorHAnsi" w:hAnsiTheme="minorHAnsi"/>
                <w:szCs w:val="24"/>
              </w:rPr>
              <w:t>in</w:t>
            </w:r>
            <w:proofErr w:type="gramEnd"/>
            <w:r w:rsidRPr="00E805AD">
              <w:rPr>
                <w:rFonts w:asciiTheme="minorHAnsi" w:hAnsiTheme="minorHAnsi"/>
                <w:szCs w:val="24"/>
              </w:rPr>
              <w:t xml:space="preserve"> l. 122/2010)</w:t>
            </w:r>
          </w:p>
          <w:p w:rsidR="00380905" w:rsidRPr="00E805AD" w:rsidRDefault="00380905" w:rsidP="006E4DB9">
            <w:pPr>
              <w:pStyle w:val="Paragrafoelenco1"/>
              <w:spacing w:before="60" w:after="60"/>
              <w:ind w:left="0"/>
              <w:rPr>
                <w:rFonts w:asciiTheme="minorHAnsi" w:hAnsiTheme="minorHAnsi"/>
                <w:szCs w:val="24"/>
              </w:rPr>
            </w:pPr>
            <w:proofErr w:type="gramStart"/>
            <w:r w:rsidRPr="00E805AD">
              <w:rPr>
                <w:rFonts w:asciiTheme="minorHAnsi" w:hAnsiTheme="minorHAnsi"/>
                <w:szCs w:val="24"/>
              </w:rPr>
              <w:t>oppure</w:t>
            </w:r>
            <w:proofErr w:type="gramEnd"/>
            <w:r w:rsidRPr="00E805AD">
              <w:rPr>
                <w:rFonts w:asciiTheme="minorHAnsi" w:hAnsiTheme="minorHAnsi"/>
                <w:szCs w:val="24"/>
              </w:rPr>
              <w:t xml:space="preserve">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presentato domanda di autorizzazione ai sensi dell’art. 1 comma 3 del </w:t>
            </w:r>
            <w:proofErr w:type="spellStart"/>
            <w:r w:rsidRPr="00E805AD">
              <w:rPr>
                <w:rFonts w:asciiTheme="minorHAnsi" w:hAnsiTheme="minorHAnsi"/>
                <w:szCs w:val="24"/>
              </w:rPr>
              <w:t>d.m.</w:t>
            </w:r>
            <w:proofErr w:type="spellEnd"/>
            <w:r w:rsidRPr="00E805AD">
              <w:rPr>
                <w:rFonts w:asciiTheme="minorHAnsi" w:hAnsiTheme="minorHAnsi"/>
                <w:szCs w:val="24"/>
              </w:rPr>
              <w:t xml:space="preserve"> 14.12.2010 e allega copia conforme dell’istanza di autorizzazione inviata al Ministero;</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 xml:space="preserve">Per gli operatori economici non residenti e privi di stabile organizzazione in Italia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impegnarsi ad uniformarsi, in caso di aggiudicazione, alla disciplina di cui agli articoli 17, comma 2, e 53, comma 3 del </w:t>
            </w:r>
            <w:proofErr w:type="spellStart"/>
            <w:r w:rsidRPr="00E805AD">
              <w:rPr>
                <w:rFonts w:asciiTheme="minorHAnsi" w:hAnsiTheme="minorHAnsi"/>
                <w:szCs w:val="24"/>
              </w:rPr>
              <w:t>d.p.r.</w:t>
            </w:r>
            <w:proofErr w:type="spellEnd"/>
            <w:r w:rsidRPr="00E805AD">
              <w:rPr>
                <w:rFonts w:asciiTheme="minorHAnsi" w:hAnsiTheme="minorHAnsi"/>
                <w:szCs w:val="24"/>
              </w:rPr>
              <w:t xml:space="preserve"> 633/1972 e a comunicare alla stazione appaltante la nomina del proprio rappresentante fiscale, nelle forme di legge;</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aver preso visione dei luoghi il giorno ………………;</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indicare i seguenti dati: domicilio fiscale …………; codice fiscale ……………, partita IVA ………………….;  indica l’indirizzo PEC oppure, solo in caso di concorrenti aventi sede in altri Stati membri, l’indirizzo di posta elettronica……………… ai fini delle comunicazioni di cui all’art.76, comma 5 del Codice;</w:t>
            </w:r>
          </w:p>
          <w:p w:rsidR="00380905" w:rsidRPr="00E805AD" w:rsidRDefault="00380905" w:rsidP="006E4DB9">
            <w:pPr>
              <w:pStyle w:val="Paragrafoelenco1"/>
              <w:spacing w:before="60" w:after="60"/>
              <w:ind w:left="0"/>
              <w:rPr>
                <w:rFonts w:asciiTheme="minorHAnsi" w:hAnsiTheme="minorHAns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autorizzare  qualora un partecipante alla gara eserciti la facoltà di “accesso agli atti”, la stazione appaltante a rilasciare copia di tutta la documentazione presentata per la partecipazione alla gara;</w:t>
            </w:r>
          </w:p>
          <w:p w:rsidR="00380905" w:rsidRPr="00E805AD" w:rsidRDefault="00380905" w:rsidP="006E4DB9">
            <w:pPr>
              <w:pStyle w:val="Paragrafoelenco1"/>
              <w:spacing w:before="60" w:after="60"/>
              <w:ind w:left="0"/>
              <w:rPr>
                <w:rFonts w:asciiTheme="minorHAnsi" w:hAnsiTheme="minorHAnsi"/>
                <w:szCs w:val="24"/>
              </w:rPr>
            </w:pPr>
            <w:bookmarkStart w:id="1" w:name="_Ref499634859"/>
            <w:r w:rsidRPr="00E805AD">
              <w:rPr>
                <w:rFonts w:asciiTheme="minorHAnsi" w:hAnsiTheme="minorHAnsi"/>
                <w:szCs w:val="24"/>
              </w:rPr>
              <w:t xml:space="preserve"> </w:t>
            </w: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essere stato informato circa il trattamento dei propri dati personali ai sensi e per gli effetti del D.lgs. 30 giugno 2003 n. 196 e del Regolamento UE 1679/2016, che i dati personali raccolti saranno trattati, anche con strumenti informatici, esclusivamente nell’ambito della presente gara, nonché dell’esistenza dei diritti di cui all’articolo 15 del medesimo regolamento UE.</w:t>
            </w:r>
            <w:bookmarkEnd w:id="1"/>
            <w:r w:rsidRPr="00E805AD">
              <w:rPr>
                <w:rFonts w:asciiTheme="minorHAnsi" w:hAnsiTheme="minorHAnsi"/>
                <w:szCs w:val="24"/>
              </w:rPr>
              <w:t xml:space="preserve"> </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b/>
                <w:sz w:val="24"/>
                <w:szCs w:val="24"/>
              </w:rPr>
            </w:pPr>
            <w:r w:rsidRPr="00E805AD">
              <w:rPr>
                <w:rFonts w:asciiTheme="minorHAnsi" w:hAnsiTheme="minorHAnsi" w:cs="Times New Roman"/>
                <w:b/>
                <w:sz w:val="24"/>
                <w:szCs w:val="24"/>
              </w:rPr>
              <w:t xml:space="preserve">Per gli operatori economici ammessi al concordato preventivo con continuità aziendale di cui all’art. 186 bis del regio decreto 16 marzo 1942 n. 267 </w:t>
            </w:r>
          </w:p>
          <w:p w:rsidR="00380905" w:rsidRPr="00E805AD" w:rsidRDefault="00380905" w:rsidP="006E4DB9">
            <w:pPr>
              <w:pStyle w:val="Paragrafoelenco1"/>
              <w:spacing w:before="60" w:after="60"/>
              <w:ind w:left="171"/>
              <w:rPr>
                <w:rFonts w:asciiTheme="minorHAnsi" w:hAnsiTheme="minorHAnsi"/>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bookmarkStart w:id="2" w:name="_Ref496787048"/>
            <w:bookmarkStart w:id="3" w:name="_Ref499634864"/>
            <w:proofErr w:type="gramStart"/>
            <w:r w:rsidRPr="00E805AD">
              <w:rPr>
                <w:rFonts w:asciiTheme="minorHAnsi" w:hAnsiTheme="minorHAnsi"/>
                <w:szCs w:val="24"/>
              </w:rPr>
              <w:t>ad</w:t>
            </w:r>
            <w:proofErr w:type="gramEnd"/>
            <w:r w:rsidRPr="00E805AD">
              <w:rPr>
                <w:rFonts w:asciiTheme="minorHAnsi" w:hAnsiTheme="minorHAnsi"/>
                <w:szCs w:val="24"/>
              </w:rPr>
              <w:t xml:space="preserve"> integrazione di quanto indicato nella parte  III, sez. C, </w:t>
            </w:r>
            <w:proofErr w:type="spellStart"/>
            <w:r w:rsidRPr="00E805AD">
              <w:rPr>
                <w:rFonts w:asciiTheme="minorHAnsi" w:hAnsiTheme="minorHAnsi"/>
                <w:szCs w:val="24"/>
              </w:rPr>
              <w:t>lett</w:t>
            </w:r>
            <w:proofErr w:type="spellEnd"/>
            <w:r w:rsidRPr="00E805AD">
              <w:rPr>
                <w:rFonts w:asciiTheme="minorHAnsi" w:hAnsiTheme="minorHAnsi"/>
                <w:szCs w:val="24"/>
              </w:rPr>
              <w:t xml:space="preserve">. d) del DGUE, i seguenti  estremi del provvedimento di ammissione al concordato e del provvedimento di autorizzazione a partecipare alle gare ………… rilasciati dal Tribunale di  ……………… nonché </w:t>
            </w:r>
          </w:p>
          <w:p w:rsidR="00380905" w:rsidRPr="00E805AD" w:rsidRDefault="00380905" w:rsidP="006E4DB9">
            <w:pPr>
              <w:pStyle w:val="Paragrafoelenco1"/>
              <w:spacing w:before="60" w:after="60"/>
              <w:ind w:left="171"/>
              <w:rPr>
                <w:rFonts w:asciiTheme="minorHAnsi" w:hAnsiTheme="minorHAnsi" w:cs="Calibri"/>
                <w:szCs w:val="24"/>
              </w:rPr>
            </w:pPr>
            <w:r w:rsidRPr="00E805AD">
              <w:rPr>
                <w:rFonts w:asciiTheme="minorHAnsi" w:hAnsiTheme="minorHAnsi"/>
                <w:szCs w:val="24"/>
              </w:rPr>
              <w:sym w:font="Wingdings" w:char="F071"/>
            </w:r>
            <w:r w:rsidRPr="00E805AD">
              <w:rPr>
                <w:rFonts w:asciiTheme="minorHAnsi" w:hAnsiTheme="minorHAnsi"/>
                <w:szCs w:val="24"/>
              </w:rPr>
              <w:t xml:space="preserve"> </w:t>
            </w:r>
            <w:proofErr w:type="gramStart"/>
            <w:r w:rsidRPr="00E805AD">
              <w:rPr>
                <w:rFonts w:asciiTheme="minorHAnsi" w:hAnsiTheme="minorHAnsi"/>
                <w:szCs w:val="24"/>
              </w:rPr>
              <w:t>di</w:t>
            </w:r>
            <w:proofErr w:type="gramEnd"/>
            <w:r w:rsidRPr="00E805AD">
              <w:rPr>
                <w:rFonts w:asciiTheme="minorHAnsi" w:hAnsiTheme="minorHAnsi"/>
                <w:szCs w:val="24"/>
              </w:rPr>
              <w:t xml:space="preserve"> non partecipare alla gara quale mandataria di un raggruppamento temporaneo di imprese e che le altre imprese aderenti al raggruppamento non sono assoggettate ad una procedura concorsuale ai sensi dell’art. 186  bis, comma 6 della legge fallimentare</w:t>
            </w:r>
            <w:bookmarkEnd w:id="2"/>
            <w:r w:rsidRPr="00E805AD">
              <w:rPr>
                <w:rFonts w:asciiTheme="minorHAnsi" w:hAnsiTheme="minorHAnsi"/>
                <w:szCs w:val="24"/>
              </w:rPr>
              <w:t xml:space="preserve"> (regio decreto 16.03.1942 n. 267).</w:t>
            </w:r>
            <w:bookmarkEnd w:id="3"/>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adempiere, in caso di aggiudicazione, a quanto previsto dalla legge 13 agosto 2010, n. 136 s.m.i. in materia di tracciabilità dei flussi finanziari;</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impegnarsi a rispettare tassativamente i contratti collettivi nazionali di lavoro di settore, gli accordi sindacali integrativi, le norme sulla sicurezza dei lavoratori, nonché l’avvenuto adempimento, all’interno della propria azienda, degli obblighi di sicurezza previsti dalla normativa vigente;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72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6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le Società cooperative e i Consorzi di cui all’articolo 45 — comma 2, lettera b) — del Codice] </w:t>
            </w:r>
          </w:p>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la società/consorzio risulta iscritto/a all’Albo Nazionale degli enti cooperativi, ai sensi del decreto legislativo 2 agosto 2002, n. 220;</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4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36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consorzi di cui all’articolo 45 — comma 2, lettera b) e c) — del Codice]</w:t>
            </w:r>
          </w:p>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380905" w:rsidRPr="00E805AD" w:rsidTr="006E4DB9">
              <w:tc>
                <w:tcPr>
                  <w:tcW w:w="2833"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 consorziato</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il consorzio intende eseguire in proprio le prestazioni di cui trattasi;</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in caso di aggiudicazione, l’impresa affidataria non potrà essere sostituita in corso di esecuzione del contratto, salvo in caso di forza maggiore e comunque previa autorizzazione dell’amministrazione aggiudicatrice;</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20"/>
              </w:rPr>
            </w:pPr>
          </w:p>
          <w:p w:rsidR="00380905" w:rsidRPr="00E805AD" w:rsidRDefault="00380905" w:rsidP="006E4DB9">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capogruppo mandataria]</w:t>
            </w:r>
          </w:p>
          <w:p w:rsidR="00380905" w:rsidRPr="00E805AD" w:rsidRDefault="00380905" w:rsidP="006E4DB9">
            <w:pPr>
              <w:pStyle w:val="AElencotratto"/>
              <w:tabs>
                <w:tab w:val="left" w:pos="924"/>
                <w:tab w:val="num" w:pos="1080"/>
              </w:tabs>
              <w:rPr>
                <w:rFonts w:asciiTheme="minorHAnsi" w:hAnsiTheme="minorHAnsi" w:cs="Times New Roman"/>
                <w:sz w:val="14"/>
                <w:szCs w:val="14"/>
              </w:rPr>
            </w:pP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costituire, in qualità di capogruppo, il raggruppamento temporaneo con le seguenti mandanti:</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380905" w:rsidRPr="00E805AD" w:rsidTr="006E4DB9">
              <w:tc>
                <w:tcPr>
                  <w:tcW w:w="2833"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delle mandanti</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6"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r w:rsidR="00380905" w:rsidRPr="00E805AD" w:rsidTr="006E4DB9">
              <w:tc>
                <w:tcPr>
                  <w:tcW w:w="2833"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c>
                <w:tcPr>
                  <w:tcW w:w="2836" w:type="dxa"/>
                  <w:shd w:val="clear" w:color="auto" w:fill="auto"/>
                  <w:vAlign w:val="center"/>
                </w:tcPr>
                <w:p w:rsidR="00380905" w:rsidRPr="00E805AD" w:rsidRDefault="00380905" w:rsidP="006E4DB9">
                  <w:pPr>
                    <w:pStyle w:val="AElencotratto"/>
                    <w:tabs>
                      <w:tab w:val="left" w:pos="924"/>
                    </w:tabs>
                    <w:spacing w:before="120" w:after="120"/>
                    <w:jc w:val="center"/>
                    <w:rPr>
                      <w:rFonts w:asciiTheme="minorHAnsi" w:hAnsiTheme="minorHAnsi" w:cs="Times New Roman"/>
                      <w:b/>
                      <w:sz w:val="24"/>
                      <w:szCs w:val="24"/>
                    </w:rPr>
                  </w:pPr>
                </w:p>
              </w:tc>
            </w:tr>
          </w:tbl>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e</w:t>
            </w:r>
            <w:proofErr w:type="gramEnd"/>
            <w:r w:rsidRPr="00E805AD">
              <w:rPr>
                <w:rFonts w:asciiTheme="minorHAnsi" w:hAnsiTheme="minorHAnsi" w:cs="Times New Roman"/>
                <w:sz w:val="24"/>
                <w:szCs w:val="24"/>
              </w:rPr>
              <w:t xml:space="preserve"> a stipulare regolare contratto in nome e per conto proprio e delle mandanti sopra indicate, secondo la normativa vigente [articolo 48 del Codice];</w:t>
            </w:r>
          </w:p>
        </w:tc>
      </w:tr>
      <w:tr w:rsidR="00380905" w:rsidRPr="00E805AD" w:rsidTr="006E4DB9">
        <w:trPr>
          <w:trHeight w:val="3272"/>
          <w:jc w:val="center"/>
        </w:trPr>
        <w:tc>
          <w:tcPr>
            <w:tcW w:w="567" w:type="dxa"/>
            <w:shd w:val="clear" w:color="auto" w:fill="auto"/>
          </w:tcPr>
          <w:p w:rsidR="00380905" w:rsidRPr="00E805AD" w:rsidRDefault="00380905" w:rsidP="006E4DB9">
            <w:pPr>
              <w:pStyle w:val="CSAArticolo"/>
              <w:numPr>
                <w:ilvl w:val="0"/>
                <w:numId w:val="24"/>
              </w:numPr>
              <w:spacing w:before="116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20"/>
              </w:rPr>
            </w:pPr>
          </w:p>
          <w:p w:rsidR="00380905" w:rsidRPr="00E805AD" w:rsidRDefault="00380905" w:rsidP="006E4DB9">
            <w:pPr>
              <w:pStyle w:val="CSAArticolo"/>
              <w:spacing w:before="104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associazione temporanea di imprese non ancora formalmente costituita] </w:t>
            </w:r>
          </w:p>
          <w:p w:rsidR="00380905" w:rsidRPr="00E805AD" w:rsidRDefault="00380905" w:rsidP="006E4DB9">
            <w:pPr>
              <w:pStyle w:val="AElencotratto"/>
              <w:tabs>
                <w:tab w:val="left" w:pos="924"/>
                <w:tab w:val="num" w:pos="1080"/>
              </w:tabs>
              <w:rPr>
                <w:rFonts w:asciiTheme="minorHAnsi" w:hAnsiTheme="minorHAnsi" w:cs="Times New Roman"/>
                <w:sz w:val="24"/>
                <w:szCs w:val="24"/>
              </w:rPr>
            </w:pPr>
            <w:r w:rsidRPr="00E805AD">
              <w:rPr>
                <w:rFonts w:asciiTheme="minorHAnsi" w:hAnsiTheme="minorHAnsi" w:cs="Times New Roman"/>
                <w:sz w:val="24"/>
                <w:szCs w:val="24"/>
              </w:rPr>
              <w:t>[</w:t>
            </w:r>
            <w:proofErr w:type="gramStart"/>
            <w:r w:rsidRPr="00E805AD">
              <w:rPr>
                <w:rFonts w:asciiTheme="minorHAnsi" w:hAnsiTheme="minorHAnsi" w:cs="Times New Roman"/>
                <w:sz w:val="24"/>
                <w:szCs w:val="24"/>
              </w:rPr>
              <w:t>da</w:t>
            </w:r>
            <w:proofErr w:type="gramEnd"/>
            <w:r w:rsidRPr="00E805AD">
              <w:rPr>
                <w:rFonts w:asciiTheme="minorHAnsi" w:hAnsiTheme="minorHAnsi" w:cs="Times New Roman"/>
                <w:sz w:val="24"/>
                <w:szCs w:val="24"/>
              </w:rPr>
              <w:t xml:space="preserve"> compilarsi da parte dell’impresa mandante]</w:t>
            </w:r>
          </w:p>
          <w:p w:rsidR="00380905" w:rsidRPr="00E805AD" w:rsidRDefault="00380905" w:rsidP="006E4DB9">
            <w:pPr>
              <w:pStyle w:val="AElencotratto"/>
              <w:tabs>
                <w:tab w:val="left" w:pos="924"/>
                <w:tab w:val="num" w:pos="1080"/>
              </w:tabs>
              <w:rPr>
                <w:rFonts w:asciiTheme="minorHAnsi" w:hAnsiTheme="minorHAnsi" w:cs="Times New Roman"/>
                <w:sz w:val="24"/>
                <w:szCs w:val="24"/>
              </w:rPr>
            </w:pP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si impegna a conferire mandato collettivo speciale con rappresentanza alla Capogruppo sotto riportata, la quale stipulerà il contratto in nome e per conto proprio e delle mandanti, secondo la normativa vigente [articolo 48 del Codice]: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380905" w:rsidRPr="00E805AD" w:rsidTr="006E4DB9">
              <w:trPr>
                <w:jc w:val="center"/>
              </w:trPr>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della mandataria</w:t>
                  </w:r>
                </w:p>
              </w:tc>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Sede</w:t>
                  </w:r>
                </w:p>
              </w:tc>
              <w:tc>
                <w:tcPr>
                  <w:tcW w:w="2835"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Indirizzo</w:t>
                  </w:r>
                </w:p>
              </w:tc>
            </w:tr>
            <w:tr w:rsidR="00380905" w:rsidRPr="00E805AD" w:rsidTr="006E4DB9">
              <w:trPr>
                <w:jc w:val="center"/>
              </w:trPr>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2835"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380905" w:rsidRPr="00E805AD" w:rsidRDefault="00380905" w:rsidP="006E4DB9">
            <w:pPr>
              <w:pStyle w:val="AElencotratto"/>
              <w:tabs>
                <w:tab w:val="left" w:pos="924"/>
                <w:tab w:val="num" w:pos="1080"/>
              </w:tabs>
              <w:spacing w:before="120" w:after="120"/>
              <w:rPr>
                <w:rFonts w:asciiTheme="minorHAnsi" w:hAnsiTheme="minorHAnsi" w:cs="Times New Roman"/>
                <w:color w:val="FFFFFF"/>
                <w:sz w:val="24"/>
                <w:szCs w:val="24"/>
                <w:shd w:val="clear" w:color="auto" w:fill="D9D9D9"/>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consorzio ordinario] </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in caso di aggiudicazione dell’appalto i singoli soggetti partecipanti al raggruppamento eseguiranno le seguenti parti del servizio [articolo 48, comma 4, del Codice] come segue: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380905" w:rsidRPr="00E805AD" w:rsidTr="006E4DB9">
              <w:trPr>
                <w:jc w:val="center"/>
              </w:trPr>
              <w:tc>
                <w:tcPr>
                  <w:tcW w:w="4252" w:type="dxa"/>
                  <w:shd w:val="clear" w:color="auto" w:fill="D9D9D9"/>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e codice fiscale degli operatori economici facenti parti del raggruppamento o del consorzio ordinario</w:t>
                  </w:r>
                </w:p>
              </w:tc>
              <w:tc>
                <w:tcPr>
                  <w:tcW w:w="4253" w:type="dxa"/>
                  <w:shd w:val="clear" w:color="auto" w:fill="D9D9D9"/>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 xml:space="preserve">Specificare le parti dell’appalto che saranno eseguite dai singoli operatori economici riuniti o consorziati </w:t>
                  </w: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r w:rsidR="00380905" w:rsidRPr="00E805AD" w:rsidTr="006E4DB9">
              <w:trPr>
                <w:jc w:val="center"/>
              </w:trPr>
              <w:tc>
                <w:tcPr>
                  <w:tcW w:w="4252"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c>
                <w:tcPr>
                  <w:tcW w:w="4253"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
              </w:tc>
            </w:tr>
          </w:tbl>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shd w:val="clear" w:color="auto" w:fill="D9D9D9"/>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in caso di raggruppamento temporaneo di imprese o consorzi ordinari]</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quote di qualificazione dei soggetti offerenti sono le seguenti: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701"/>
            </w:tblGrid>
            <w:tr w:rsidR="00380905" w:rsidRPr="00E805AD" w:rsidTr="006E4DB9">
              <w:trPr>
                <w:jc w:val="center"/>
              </w:trPr>
              <w:tc>
                <w:tcPr>
                  <w:tcW w:w="6804"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Ragione sociale delle imprese mandataria e mandanti</w:t>
                  </w:r>
                </w:p>
              </w:tc>
              <w:tc>
                <w:tcPr>
                  <w:tcW w:w="1701" w:type="dxa"/>
                  <w:shd w:val="clear" w:color="auto" w:fill="D9D9D9"/>
                  <w:vAlign w:val="center"/>
                </w:tcPr>
                <w:p w:rsidR="00380905" w:rsidRPr="00E805AD" w:rsidRDefault="00380905" w:rsidP="006E4DB9">
                  <w:pPr>
                    <w:pStyle w:val="AElencotratto"/>
                    <w:tabs>
                      <w:tab w:val="left" w:pos="924"/>
                    </w:tabs>
                    <w:jc w:val="center"/>
                    <w:rPr>
                      <w:rFonts w:asciiTheme="minorHAnsi" w:hAnsiTheme="minorHAnsi" w:cs="Times New Roman"/>
                      <w:b/>
                      <w:sz w:val="20"/>
                      <w:szCs w:val="20"/>
                    </w:rPr>
                  </w:pPr>
                  <w:r w:rsidRPr="00E805AD">
                    <w:rPr>
                      <w:rFonts w:asciiTheme="minorHAnsi" w:hAnsiTheme="minorHAnsi" w:cs="Times New Roman"/>
                      <w:b/>
                      <w:sz w:val="20"/>
                      <w:szCs w:val="20"/>
                    </w:rPr>
                    <w:t>Percentuale di qualificazione</w:t>
                  </w: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r w:rsidR="00380905" w:rsidRPr="00E805AD" w:rsidTr="006E4DB9">
              <w:trPr>
                <w:jc w:val="center"/>
              </w:trPr>
              <w:tc>
                <w:tcPr>
                  <w:tcW w:w="680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c>
                <w:tcPr>
                  <w:tcW w:w="1701"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
              </w:tc>
            </w:tr>
          </w:tbl>
          <w:p w:rsidR="00380905" w:rsidRPr="00E805AD" w:rsidRDefault="00380905" w:rsidP="006E4DB9">
            <w:pPr>
              <w:pStyle w:val="AElencotratto"/>
              <w:tabs>
                <w:tab w:val="left" w:pos="924"/>
                <w:tab w:val="num" w:pos="1080"/>
              </w:tabs>
              <w:spacing w:after="120"/>
              <w:rPr>
                <w:rFonts w:asciiTheme="minorHAnsi" w:hAnsiTheme="minorHAnsi" w:cs="Times New Roman"/>
                <w:sz w:val="24"/>
                <w:szCs w:val="24"/>
              </w:rPr>
            </w:pPr>
            <w:r w:rsidRPr="00E805AD">
              <w:rPr>
                <w:rFonts w:asciiTheme="minorHAnsi" w:hAnsiTheme="minorHAnsi" w:cs="Times New Roman"/>
                <w:color w:val="FFFFFF"/>
                <w:sz w:val="24"/>
                <w:szCs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before="600"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before="480"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shd w:val="clear" w:color="auto" w:fill="D9D9D9"/>
              </w:rPr>
              <w:t>[Attenzione:</w:t>
            </w:r>
            <w:r w:rsidRPr="00E805AD">
              <w:rPr>
                <w:rFonts w:asciiTheme="minorHAnsi" w:hAnsiTheme="minorHAnsi" w:cs="Times New Roman"/>
                <w:sz w:val="24"/>
                <w:szCs w:val="24"/>
              </w:rPr>
              <w:t xml:space="preserve"> solo per i raggruppamenti temporanei di imprese]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shd w:val="clear" w:color="auto" w:fill="D9D9D9"/>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a conoscenza, che ai sensi dell’articolo 48, comma 12, del Codice, ai fini della costituzione del raggruppamento temporaneo, gli operatori economici devono conferire, con un unico atto, mandato collettivo speciale con rappresentanza al mandatario;</w:t>
            </w:r>
          </w:p>
        </w:tc>
      </w:tr>
      <w:tr w:rsidR="00380905" w:rsidRPr="00E805AD" w:rsidTr="006E4DB9">
        <w:trPr>
          <w:trHeight w:val="2433"/>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che</w:t>
            </w:r>
            <w:proofErr w:type="gramEnd"/>
            <w:r w:rsidRPr="00E805AD">
              <w:rPr>
                <w:rFonts w:asciiTheme="minorHAnsi" w:hAnsiTheme="minorHAnsi" w:cs="Times New Roman"/>
                <w:sz w:val="24"/>
                <w:szCs w:val="24"/>
              </w:rPr>
              <w:t xml:space="preserve"> le parti dell’appalto che intende subappaltare, ai sensi dell’articolo 105 — comma 6 — del Codic</w:t>
            </w:r>
            <w:r>
              <w:rPr>
                <w:rFonts w:asciiTheme="minorHAnsi" w:hAnsiTheme="minorHAnsi" w:cs="Times New Roman"/>
                <w:sz w:val="24"/>
                <w:szCs w:val="24"/>
              </w:rPr>
              <w:t>e, nel rispetto del limite del 4</w:t>
            </w:r>
            <w:r w:rsidRPr="00E805AD">
              <w:rPr>
                <w:rFonts w:asciiTheme="minorHAnsi" w:hAnsiTheme="minorHAnsi" w:cs="Times New Roman"/>
                <w:sz w:val="24"/>
                <w:szCs w:val="24"/>
              </w:rPr>
              <w:t>0% dell’importo complessivo del contratto e con le modalità previste dalla norm</w:t>
            </w:r>
            <w:r>
              <w:rPr>
                <w:rFonts w:asciiTheme="minorHAnsi" w:hAnsiTheme="minorHAnsi" w:cs="Times New Roman"/>
                <w:sz w:val="24"/>
                <w:szCs w:val="24"/>
              </w:rPr>
              <w:t>ativa vigente, sono le seguenti:</w:t>
            </w:r>
          </w:p>
          <w:p w:rsidR="00380905" w:rsidRDefault="00380905" w:rsidP="006E4DB9">
            <w:pPr>
              <w:rPr>
                <w:lang w:eastAsia="it-IT"/>
              </w:rPr>
            </w:pPr>
            <w:r>
              <w:rPr>
                <w:lang w:eastAsia="it-IT"/>
              </w:rPr>
              <w:t>-</w:t>
            </w:r>
          </w:p>
          <w:p w:rsidR="00380905" w:rsidRDefault="00380905" w:rsidP="006E4DB9">
            <w:pPr>
              <w:rPr>
                <w:lang w:eastAsia="it-IT"/>
              </w:rPr>
            </w:pPr>
            <w:r>
              <w:rPr>
                <w:lang w:eastAsia="it-IT"/>
              </w:rPr>
              <w:t>-</w:t>
            </w:r>
          </w:p>
          <w:p w:rsidR="00380905" w:rsidRPr="00970E21" w:rsidRDefault="00380905" w:rsidP="006E4DB9">
            <w:pPr>
              <w:rPr>
                <w:lang w:eastAsia="it-IT"/>
              </w:rPr>
            </w:pPr>
            <w:r>
              <w:rPr>
                <w:lang w:eastAsia="it-IT"/>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accettare di dare avvio all’appalto — nei casi di urgenza e/o necessità — nelle more della stipula formale del contratto, a seguito dell’adozione di apposito provvedimento dirigenziale, previa costituzione della garanzia definitiva;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p w:rsidR="00380905" w:rsidRPr="00E805AD" w:rsidRDefault="00380905" w:rsidP="006E4DB9">
            <w:pPr>
              <w:pStyle w:val="CSAArticolo"/>
              <w:spacing w:after="0"/>
              <w:rPr>
                <w:rFonts w:asciiTheme="minorHAnsi" w:hAnsiTheme="minorHAnsi"/>
                <w:smallCaps/>
                <w:sz w:val="48"/>
                <w:szCs w:val="48"/>
              </w:rPr>
            </w:pPr>
          </w:p>
        </w:tc>
        <w:tc>
          <w:tcPr>
            <w:tcW w:w="8784" w:type="dxa"/>
            <w:shd w:val="clear" w:color="auto" w:fill="auto"/>
          </w:tcPr>
          <w:p w:rsidR="00380905" w:rsidRPr="00E805AD" w:rsidRDefault="00380905" w:rsidP="006E4DB9">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 w:val="48"/>
                <w:szCs w:val="48"/>
              </w:rPr>
              <w:t xml:space="preserve"> </w:t>
            </w:r>
            <w:proofErr w:type="gramStart"/>
            <w:r w:rsidRPr="00E805AD">
              <w:rPr>
                <w:rFonts w:asciiTheme="minorHAnsi" w:hAnsiTheme="minorHAnsi" w:cs="Times New Roman"/>
                <w:szCs w:val="24"/>
              </w:rPr>
              <w:t>di</w:t>
            </w:r>
            <w:proofErr w:type="gramEnd"/>
            <w:r w:rsidRPr="00E805AD">
              <w:rPr>
                <w:rFonts w:asciiTheme="minorHAnsi" w:hAnsiTheme="minorHAnsi" w:cs="Times New Roman"/>
                <w:szCs w:val="24"/>
              </w:rPr>
              <w:t xml:space="preserve"> essere </w:t>
            </w:r>
          </w:p>
          <w:p w:rsidR="00380905" w:rsidRPr="00E805AD" w:rsidRDefault="00380905" w:rsidP="006E4DB9">
            <w:pPr>
              <w:pStyle w:val="CSAArticolo"/>
              <w:spacing w:after="0"/>
              <w:rPr>
                <w:rFonts w:asciiTheme="minorHAnsi" w:hAnsiTheme="minorHAnsi" w:cs="Times New Roman"/>
                <w:szCs w:val="24"/>
              </w:rPr>
            </w:pPr>
            <w:r w:rsidRPr="00E805AD">
              <w:rPr>
                <w:rFonts w:asciiTheme="minorHAnsi" w:hAnsiTheme="minorHAnsi"/>
                <w:smallCaps/>
                <w:szCs w:val="24"/>
              </w:rPr>
              <w:sym w:font="Wingdings" w:char="F071"/>
            </w:r>
            <w:r w:rsidRPr="00E805AD">
              <w:rPr>
                <w:rFonts w:asciiTheme="minorHAnsi" w:hAnsiTheme="minorHAnsi"/>
                <w:smallCaps/>
                <w:szCs w:val="24"/>
              </w:rPr>
              <w:t xml:space="preserve">  </w:t>
            </w:r>
            <w:proofErr w:type="gramStart"/>
            <w:r w:rsidRPr="00E805AD">
              <w:rPr>
                <w:rFonts w:asciiTheme="minorHAnsi" w:hAnsiTheme="minorHAnsi" w:cs="Times New Roman"/>
                <w:szCs w:val="24"/>
              </w:rPr>
              <w:t>di</w:t>
            </w:r>
            <w:proofErr w:type="gramEnd"/>
            <w:r w:rsidRPr="00E805AD">
              <w:rPr>
                <w:rFonts w:asciiTheme="minorHAnsi" w:hAnsiTheme="minorHAnsi" w:cs="Times New Roman"/>
                <w:szCs w:val="24"/>
              </w:rPr>
              <w:t xml:space="preserve"> non essere</w:t>
            </w:r>
          </w:p>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E805AD">
              <w:rPr>
                <w:rFonts w:asciiTheme="minorHAnsi" w:hAnsiTheme="minorHAnsi" w:cs="Times New Roman"/>
                <w:sz w:val="24"/>
              </w:rPr>
              <w:t>una</w:t>
            </w:r>
            <w:proofErr w:type="gramEnd"/>
            <w:r w:rsidRPr="00E805AD">
              <w:rPr>
                <w:rFonts w:asciiTheme="minorHAnsi" w:hAnsiTheme="minorHAnsi" w:cs="Times New Roman"/>
                <w:sz w:val="24"/>
              </w:rPr>
              <w:t xml:space="preserve"> micro o piccola o media impresa, come definita dall’articolo 2 dell’allegato alla Raccomandazione della Commissione europea 2003/361/CE del 6 maggio 2003 [G.U.U.E. n. L124 del 20 maggio 2003] e dall’articolo 5 della Legge 11 novembre 2011, n. 180</w:t>
            </w:r>
            <w:r w:rsidRPr="00E805AD">
              <w:rPr>
                <w:rStyle w:val="Rimandonotaapidipagina"/>
                <w:rFonts w:asciiTheme="minorHAnsi" w:hAnsiTheme="minorHAnsi" w:cs="Times New Roman"/>
                <w:sz w:val="24"/>
              </w:rPr>
              <w:footnoteReference w:id="2"/>
            </w:r>
            <w:r w:rsidRPr="00E805AD">
              <w:rPr>
                <w:rFonts w:asciiTheme="minorHAnsi" w:hAnsiTheme="minorHAnsi" w:cs="Times New Roman"/>
                <w:sz w:val="24"/>
              </w:rPr>
              <w:t>;</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di</w:t>
            </w:r>
            <w:proofErr w:type="gramEnd"/>
            <w:r w:rsidRPr="00E805AD">
              <w:rPr>
                <w:rFonts w:asciiTheme="minorHAnsi" w:hAnsiTheme="minorHAnsi" w:cs="Times New Roman"/>
                <w:sz w:val="24"/>
                <w:szCs w:val="24"/>
              </w:rPr>
              <w:t xml:space="preserve"> essere in possesso del seguente requisito di capacità economica e finanziaria:</w:t>
            </w:r>
          </w:p>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roofErr w:type="gramStart"/>
            <w:r w:rsidRPr="00E805AD">
              <w:rPr>
                <w:rFonts w:asciiTheme="minorHAnsi" w:hAnsiTheme="minorHAnsi" w:cs="Times New Roman"/>
                <w:sz w:val="24"/>
                <w:szCs w:val="24"/>
              </w:rPr>
              <w:t>fatturato</w:t>
            </w:r>
            <w:proofErr w:type="gramEnd"/>
            <w:r w:rsidRPr="00E805AD">
              <w:rPr>
                <w:rFonts w:asciiTheme="minorHAnsi" w:hAnsiTheme="minorHAnsi" w:cs="Times New Roman"/>
                <w:sz w:val="24"/>
                <w:szCs w:val="24"/>
              </w:rPr>
              <w:t xml:space="preserve"> </w:t>
            </w:r>
            <w:r>
              <w:rPr>
                <w:rFonts w:asciiTheme="minorHAnsi" w:hAnsiTheme="minorHAnsi" w:cs="Times New Roman"/>
                <w:sz w:val="24"/>
                <w:szCs w:val="24"/>
              </w:rPr>
              <w:t>globale</w:t>
            </w:r>
            <w:r w:rsidRPr="00E805AD">
              <w:rPr>
                <w:rFonts w:asciiTheme="minorHAnsi" w:hAnsiTheme="minorHAnsi" w:cs="Times New Roman"/>
                <w:sz w:val="24"/>
                <w:szCs w:val="24"/>
              </w:rPr>
              <w:t xml:space="preserve"> medio</w:t>
            </w:r>
            <w:r>
              <w:rPr>
                <w:rFonts w:asciiTheme="minorHAnsi" w:hAnsiTheme="minorHAnsi" w:cs="Times New Roman"/>
                <w:sz w:val="24"/>
                <w:szCs w:val="24"/>
              </w:rPr>
              <w:t xml:space="preserve"> annuo</w:t>
            </w:r>
            <w:r w:rsidRPr="00E805AD">
              <w:rPr>
                <w:rFonts w:asciiTheme="minorHAnsi" w:hAnsiTheme="minorHAnsi" w:cs="Times New Roman"/>
                <w:sz w:val="24"/>
                <w:szCs w:val="24"/>
              </w:rPr>
              <w:t xml:space="preserve">, riferito al triennio </w:t>
            </w:r>
            <w:r>
              <w:rPr>
                <w:rFonts w:asciiTheme="minorHAnsi" w:hAnsiTheme="minorHAnsi" w:cs="Times New Roman"/>
                <w:sz w:val="24"/>
                <w:szCs w:val="24"/>
              </w:rPr>
              <w:t>2017-2018-2019</w:t>
            </w:r>
            <w:r w:rsidRPr="00E805AD">
              <w:rPr>
                <w:rFonts w:asciiTheme="minorHAnsi" w:hAnsiTheme="minorHAnsi" w:cs="Times New Roman"/>
                <w:sz w:val="24"/>
                <w:szCs w:val="24"/>
              </w:rPr>
              <w:t>, pari a complessivi € _________</w:t>
            </w:r>
          </w:p>
          <w:p w:rsidR="00380905" w:rsidRPr="00E805AD" w:rsidRDefault="00380905" w:rsidP="006E4DB9">
            <w:pPr>
              <w:pStyle w:val="AElencotratto"/>
              <w:tabs>
                <w:tab w:val="left" w:pos="924"/>
                <w:tab w:val="num" w:pos="1080"/>
              </w:tabs>
              <w:spacing w:before="120" w:after="240"/>
              <w:rPr>
                <w:rFonts w:asciiTheme="minorHAnsi" w:hAnsiTheme="minorHAnsi" w:cs="Times New Roman"/>
                <w:sz w:val="24"/>
                <w:szCs w:val="24"/>
              </w:rPr>
            </w:pPr>
          </w:p>
        </w:tc>
      </w:tr>
      <w:tr w:rsidR="00380905" w:rsidRPr="00E805AD" w:rsidTr="006E4DB9">
        <w:trPr>
          <w:trHeight w:val="4529"/>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4"/>
                <w:szCs w:val="48"/>
              </w:rPr>
            </w:pPr>
            <w:r w:rsidRPr="00E805AD">
              <w:rPr>
                <w:rFonts w:asciiTheme="minorHAnsi" w:hAnsiTheme="minorHAnsi"/>
                <w:smallCaps/>
                <w:sz w:val="48"/>
                <w:szCs w:val="48"/>
              </w:rPr>
              <w:sym w:font="Wingdings" w:char="F071"/>
            </w:r>
          </w:p>
        </w:tc>
        <w:tc>
          <w:tcPr>
            <w:tcW w:w="8784" w:type="dxa"/>
            <w:shd w:val="clear" w:color="auto" w:fill="auto"/>
          </w:tcPr>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di</w:t>
            </w:r>
            <w:proofErr w:type="gramEnd"/>
            <w:r w:rsidRPr="00E805AD">
              <w:rPr>
                <w:rFonts w:cs="Times New Roman"/>
                <w:sz w:val="24"/>
                <w:szCs w:val="24"/>
              </w:rPr>
              <w:t xml:space="preserve"> essere in possesso del seguente requisito di capacità tecnica e professionale:</w:t>
            </w:r>
          </w:p>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p w:rsidR="00380905"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roofErr w:type="gramStart"/>
            <w:r w:rsidRPr="00E805AD">
              <w:rPr>
                <w:rFonts w:cs="Times New Roman"/>
                <w:sz w:val="24"/>
                <w:szCs w:val="24"/>
              </w:rPr>
              <w:t>fatturato</w:t>
            </w:r>
            <w:proofErr w:type="gramEnd"/>
            <w:r w:rsidRPr="00E805AD">
              <w:rPr>
                <w:rFonts w:cs="Times New Roman"/>
                <w:sz w:val="24"/>
                <w:szCs w:val="24"/>
              </w:rPr>
              <w:t xml:space="preserve"> annuo medio </w:t>
            </w:r>
            <w:r>
              <w:rPr>
                <w:rFonts w:cs="Times New Roman"/>
                <w:sz w:val="24"/>
                <w:szCs w:val="24"/>
              </w:rPr>
              <w:t>in servizi analoghi a quelli oggetto di affidamento</w:t>
            </w:r>
            <w:r w:rsidRPr="00E805AD">
              <w:rPr>
                <w:rFonts w:cs="Times New Roman"/>
                <w:sz w:val="24"/>
                <w:szCs w:val="24"/>
              </w:rPr>
              <w:t xml:space="preserve">, riferito al triennio </w:t>
            </w:r>
            <w:r>
              <w:rPr>
                <w:rFonts w:cs="Times New Roman"/>
                <w:sz w:val="24"/>
                <w:szCs w:val="24"/>
              </w:rPr>
              <w:t>2017-2018-2019</w:t>
            </w:r>
            <w:r w:rsidRPr="00E805AD">
              <w:rPr>
                <w:rFonts w:cs="Times New Roman"/>
                <w:sz w:val="24"/>
                <w:szCs w:val="24"/>
              </w:rPr>
              <w:t>, pari a complessivi  € _____________________</w:t>
            </w:r>
          </w:p>
          <w:p w:rsidR="00380905" w:rsidRPr="00E805AD"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p w:rsidR="00380905" w:rsidRPr="00E805AD" w:rsidRDefault="00380905" w:rsidP="006E4DB9">
            <w:pPr>
              <w:tabs>
                <w:tab w:val="left" w:pos="924"/>
                <w:tab w:val="num" w:pos="1080"/>
              </w:tabs>
              <w:autoSpaceDE w:val="0"/>
              <w:autoSpaceDN w:val="0"/>
              <w:adjustRightInd w:val="0"/>
              <w:spacing w:after="0" w:line="240" w:lineRule="auto"/>
              <w:jc w:val="both"/>
              <w:rPr>
                <w:rFonts w:cs="Times New Roman"/>
                <w:sz w:val="24"/>
                <w:szCs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Fatturato relativo al triennio 2017-2018-2019</w:t>
                  </w:r>
                  <w:r w:rsidRPr="00E805AD">
                    <w:rPr>
                      <w:rFonts w:asciiTheme="minorHAnsi" w:hAnsiTheme="minorHAnsi"/>
                      <w:sz w:val="24"/>
                    </w:rPr>
                    <w:t>:</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Pr="00E805AD" w:rsidRDefault="00380905" w:rsidP="006E4DB9">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Fatturato relativo al triennio 2017-2018-2019</w:t>
                  </w:r>
                  <w:r w:rsidRPr="00E805AD">
                    <w:rPr>
                      <w:rFonts w:asciiTheme="minorHAnsi" w:hAnsiTheme="minorHAnsi"/>
                      <w:sz w:val="24"/>
                    </w:rPr>
                    <w:t>:</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Default="00380905" w:rsidP="006E4DB9">
            <w:pPr>
              <w:pStyle w:val="AElencotratto"/>
              <w:tabs>
                <w:tab w:val="left" w:pos="924"/>
                <w:tab w:val="num" w:pos="1080"/>
              </w:tabs>
              <w:spacing w:before="120"/>
              <w:rPr>
                <w:rFonts w:asciiTheme="minorHAnsi" w:hAnsiTheme="minorHAnsi" w:cs="Times New Roman"/>
                <w:sz w:val="24"/>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380905" w:rsidRPr="00E805AD" w:rsidTr="006E4DB9">
              <w:trPr>
                <w:trHeight w:val="8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Natura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Ragione sociale e codice fiscale dell’ente o della società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lastRenderedPageBreak/>
                    <w:t>Sede ed indirizzo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Recapito telefonico, fax e posta P.E.C. del committente dell’appalto: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Durata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401"/>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cs="Times New Roman"/>
                      <w:sz w:val="24"/>
                      <w:szCs w:val="24"/>
                    </w:rPr>
                  </w:pPr>
                  <w:r w:rsidRPr="00E805AD">
                    <w:rPr>
                      <w:rFonts w:asciiTheme="minorHAnsi" w:hAnsiTheme="minorHAnsi" w:cs="Times New Roman"/>
                      <w:sz w:val="24"/>
                      <w:szCs w:val="24"/>
                    </w:rPr>
                    <w:t>Data inizio e fine del contratto:</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r w:rsidR="00380905" w:rsidRPr="00E805AD" w:rsidTr="006E4DB9">
              <w:trPr>
                <w:trHeight w:val="816"/>
              </w:trPr>
              <w:tc>
                <w:tcPr>
                  <w:tcW w:w="3710"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r>
                    <w:rPr>
                      <w:rFonts w:asciiTheme="minorHAnsi" w:hAnsiTheme="minorHAnsi"/>
                      <w:sz w:val="24"/>
                    </w:rPr>
                    <w:t>Fatturato relativo al triennio 2017-2018-2019</w:t>
                  </w:r>
                  <w:r w:rsidRPr="00E805AD">
                    <w:rPr>
                      <w:rFonts w:asciiTheme="minorHAnsi" w:hAnsiTheme="minorHAnsi"/>
                      <w:sz w:val="24"/>
                    </w:rPr>
                    <w:t>:</w:t>
                  </w:r>
                </w:p>
              </w:tc>
              <w:tc>
                <w:tcPr>
                  <w:tcW w:w="4819" w:type="dxa"/>
                  <w:shd w:val="clear" w:color="auto" w:fill="auto"/>
                  <w:vAlign w:val="center"/>
                </w:tcPr>
                <w:p w:rsidR="00380905" w:rsidRPr="00E805AD" w:rsidRDefault="00380905" w:rsidP="006E4DB9">
                  <w:pPr>
                    <w:pStyle w:val="ACorpoarticolo"/>
                    <w:spacing w:before="0"/>
                    <w:jc w:val="left"/>
                    <w:rPr>
                      <w:rFonts w:asciiTheme="minorHAnsi" w:hAnsiTheme="minorHAnsi"/>
                      <w:sz w:val="24"/>
                    </w:rPr>
                  </w:pPr>
                </w:p>
              </w:tc>
            </w:tr>
          </w:tbl>
          <w:p w:rsidR="00380905" w:rsidRPr="00E805AD" w:rsidRDefault="00380905" w:rsidP="006E4DB9">
            <w:pPr>
              <w:pStyle w:val="AElencotratto"/>
              <w:tabs>
                <w:tab w:val="left" w:pos="924"/>
                <w:tab w:val="num" w:pos="1080"/>
              </w:tabs>
              <w:spacing w:before="120"/>
              <w:rPr>
                <w:rFonts w:asciiTheme="minorHAnsi" w:hAnsiTheme="minorHAnsi" w:cs="Times New Roman"/>
                <w:sz w:val="24"/>
              </w:rPr>
            </w:pP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non incorrere nelle circostanze previste dall’art. 1-bis), comma 14, della L383/2001;</w:t>
            </w:r>
          </w:p>
        </w:tc>
      </w:tr>
      <w:tr w:rsidR="00C32145" w:rsidRPr="00E805AD" w:rsidTr="006E4DB9">
        <w:trPr>
          <w:jc w:val="center"/>
        </w:trPr>
        <w:tc>
          <w:tcPr>
            <w:tcW w:w="567" w:type="dxa"/>
            <w:shd w:val="clear" w:color="auto" w:fill="auto"/>
          </w:tcPr>
          <w:p w:rsidR="00C32145" w:rsidRPr="00E805AD" w:rsidRDefault="00C3214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C32145" w:rsidRPr="00E805AD" w:rsidRDefault="00C3214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C32145" w:rsidRPr="00E805AD" w:rsidRDefault="00C32145" w:rsidP="006E4DB9">
            <w:pPr>
              <w:pStyle w:val="AElencotratto"/>
              <w:tabs>
                <w:tab w:val="left" w:pos="924"/>
                <w:tab w:val="num" w:pos="1080"/>
              </w:tabs>
              <w:spacing w:before="120" w:after="120"/>
              <w:rPr>
                <w:rFonts w:asciiTheme="minorHAnsi" w:hAnsiTheme="minorHAnsi" w:cs="Times New Roman"/>
                <w:sz w:val="24"/>
              </w:rPr>
            </w:pPr>
            <w:r>
              <w:rPr>
                <w:rFonts w:asciiTheme="minorHAnsi" w:hAnsiTheme="minorHAnsi" w:cs="Times New Roman"/>
                <w:sz w:val="24"/>
              </w:rPr>
              <w:t>di</w:t>
            </w:r>
            <w:bookmarkStart w:id="4" w:name="_GoBack"/>
            <w:bookmarkEnd w:id="4"/>
            <w:r>
              <w:rPr>
                <w:rFonts w:asciiTheme="minorHAnsi" w:hAnsiTheme="minorHAnsi" w:cs="Times New Roman"/>
                <w:sz w:val="24"/>
              </w:rPr>
              <w:t xml:space="preserve"> aver effettuato il sopralluogo presso i locali del Luogo Neutro in data ………..;</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autorizzare la stazione appaltante a inviare le comunicazioni relative all’appalto all’indirizzo di posta elettronica certificata [PEC] indicata;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rPr>
            </w:pPr>
            <w:proofErr w:type="gramStart"/>
            <w:r w:rsidRPr="00E805AD">
              <w:rPr>
                <w:rFonts w:asciiTheme="minorHAnsi" w:hAnsiTheme="minorHAnsi" w:cs="Times New Roman"/>
                <w:sz w:val="24"/>
              </w:rPr>
              <w:t>di</w:t>
            </w:r>
            <w:proofErr w:type="gramEnd"/>
            <w:r w:rsidRPr="00E805AD">
              <w:rPr>
                <w:rFonts w:asciiTheme="minorHAnsi" w:hAnsiTheme="minorHAnsi" w:cs="Times New Roman"/>
                <w:sz w:val="24"/>
              </w:rPr>
              <w:t xml:space="preserve"> impegnarsi a dare comunicazione tempestiva alla Stazione appaltante e alla Prefettura, di tentativi di concussione che si siano, in qualsiasi modo, manifestati nei confronti dell’imprenditore, degli organi sociali o dei dirigenti di impresa;</w:t>
            </w:r>
          </w:p>
        </w:tc>
      </w:tr>
      <w:tr w:rsidR="00380905" w:rsidRPr="00E805AD" w:rsidTr="006E4DB9">
        <w:trPr>
          <w:jc w:val="center"/>
        </w:trPr>
        <w:tc>
          <w:tcPr>
            <w:tcW w:w="567" w:type="dxa"/>
            <w:shd w:val="clear" w:color="auto" w:fill="auto"/>
          </w:tcPr>
          <w:p w:rsidR="00380905" w:rsidRPr="00E805AD" w:rsidRDefault="00380905" w:rsidP="006E4DB9">
            <w:pPr>
              <w:pStyle w:val="CSAArticolo"/>
              <w:numPr>
                <w:ilvl w:val="0"/>
                <w:numId w:val="24"/>
              </w:numPr>
              <w:spacing w:after="0"/>
              <w:ind w:left="0" w:firstLine="0"/>
              <w:rPr>
                <w:rFonts w:asciiTheme="minorHAnsi" w:hAnsiTheme="minorHAnsi"/>
                <w:smallCaps/>
                <w:szCs w:val="24"/>
              </w:rPr>
            </w:pPr>
          </w:p>
        </w:tc>
        <w:tc>
          <w:tcPr>
            <w:tcW w:w="567" w:type="dxa"/>
            <w:shd w:val="clear" w:color="auto" w:fill="auto"/>
          </w:tcPr>
          <w:p w:rsidR="00380905" w:rsidRPr="00E805AD" w:rsidRDefault="00380905" w:rsidP="006E4DB9">
            <w:pPr>
              <w:pStyle w:val="CSAArticolo"/>
              <w:spacing w:after="0"/>
              <w:rPr>
                <w:rFonts w:asciiTheme="minorHAnsi" w:hAnsiTheme="minorHAnsi"/>
                <w:smallCaps/>
                <w:sz w:val="48"/>
                <w:szCs w:val="48"/>
              </w:rPr>
            </w:pPr>
            <w:r w:rsidRPr="00E805AD">
              <w:rPr>
                <w:rFonts w:asciiTheme="minorHAnsi" w:hAnsiTheme="minorHAnsi"/>
                <w:smallCaps/>
                <w:sz w:val="48"/>
                <w:szCs w:val="48"/>
              </w:rPr>
              <w:sym w:font="Wingdings" w:char="F071"/>
            </w:r>
          </w:p>
        </w:tc>
        <w:tc>
          <w:tcPr>
            <w:tcW w:w="8784" w:type="dxa"/>
            <w:shd w:val="clear" w:color="auto" w:fill="auto"/>
          </w:tcPr>
          <w:p w:rsidR="00380905" w:rsidRPr="00E805AD" w:rsidRDefault="00380905" w:rsidP="006E4DB9">
            <w:pPr>
              <w:pStyle w:val="AElencotratto"/>
              <w:tabs>
                <w:tab w:val="left" w:pos="924"/>
                <w:tab w:val="num" w:pos="1080"/>
              </w:tabs>
              <w:spacing w:before="120" w:after="120"/>
              <w:rPr>
                <w:rFonts w:asciiTheme="minorHAnsi" w:hAnsiTheme="minorHAnsi" w:cs="Times New Roman"/>
                <w:sz w:val="24"/>
                <w:szCs w:val="24"/>
              </w:rPr>
            </w:pPr>
            <w:r w:rsidRPr="00E805AD">
              <w:rPr>
                <w:rFonts w:asciiTheme="minorHAnsi" w:hAnsiTheme="minorHAnsi" w:cs="Times New Roman"/>
                <w:sz w:val="24"/>
                <w:szCs w:val="24"/>
              </w:rPr>
              <w:t>di essere a conoscenza, ai sensi dell’articolo 80, comma 12,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comma 1, del Codice, fino a due anni, decorso il quale l’iscrizione è cancellata e perde comunque efficacia;</w:t>
            </w:r>
          </w:p>
        </w:tc>
      </w:tr>
    </w:tbl>
    <w:p w:rsidR="00380905" w:rsidRPr="000A7E56" w:rsidRDefault="00380905" w:rsidP="00380905">
      <w:pPr>
        <w:pStyle w:val="AElencotratto"/>
        <w:rPr>
          <w:rFonts w:ascii="Times New Roman" w:hAnsi="Times New Roman" w:cs="Times New Roman"/>
          <w:sz w:val="24"/>
          <w:szCs w:val="24"/>
        </w:rPr>
      </w:pPr>
    </w:p>
    <w:p w:rsidR="00380905" w:rsidRPr="003C2E5C" w:rsidRDefault="00380905" w:rsidP="00380905">
      <w:pPr>
        <w:pStyle w:val="AElencotratto"/>
        <w:rPr>
          <w:rFonts w:asciiTheme="minorHAnsi" w:hAnsiTheme="minorHAnsi" w:cs="Times New Roman"/>
          <w:sz w:val="24"/>
          <w:szCs w:val="24"/>
        </w:rPr>
      </w:pPr>
      <w:r w:rsidRPr="003C2E5C">
        <w:rPr>
          <w:rFonts w:asciiTheme="minorHAnsi" w:hAnsiTheme="minorHAnsi" w:cs="Times New Roman"/>
          <w:sz w:val="24"/>
          <w:szCs w:val="24"/>
        </w:rPr>
        <w:t>………………………………., …..……………………..</w:t>
      </w:r>
    </w:p>
    <w:p w:rsidR="00380905" w:rsidRPr="003C2E5C" w:rsidRDefault="00380905" w:rsidP="00380905">
      <w:pPr>
        <w:widowControl w:val="0"/>
        <w:spacing w:line="240" w:lineRule="auto"/>
        <w:ind w:left="708"/>
        <w:rPr>
          <w:rFonts w:cs="Times New Roman"/>
          <w:sz w:val="24"/>
          <w:szCs w:val="24"/>
        </w:rPr>
      </w:pPr>
      <w:r>
        <w:rPr>
          <w:rFonts w:cs="Times New Roman"/>
          <w:sz w:val="24"/>
          <w:szCs w:val="24"/>
        </w:rPr>
        <w:t xml:space="preserve">    [Luogo]</w:t>
      </w:r>
      <w:r>
        <w:rPr>
          <w:rFonts w:cs="Times New Roman"/>
          <w:sz w:val="24"/>
          <w:szCs w:val="24"/>
        </w:rPr>
        <w:tab/>
      </w:r>
      <w:r>
        <w:rPr>
          <w:rFonts w:cs="Times New Roman"/>
          <w:sz w:val="24"/>
          <w:szCs w:val="24"/>
        </w:rPr>
        <w:tab/>
      </w:r>
      <w:r w:rsidRPr="003C2E5C">
        <w:rPr>
          <w:rFonts w:cs="Times New Roman"/>
          <w:sz w:val="24"/>
          <w:szCs w:val="24"/>
        </w:rPr>
        <w:t>[Data]</w:t>
      </w:r>
    </w:p>
    <w:p w:rsidR="00380905" w:rsidRPr="00833705" w:rsidRDefault="00380905" w:rsidP="00380905">
      <w:pPr>
        <w:ind w:left="4248" w:firstLine="708"/>
        <w:jc w:val="center"/>
        <w:rPr>
          <w:rFonts w:cs="Times New Roman"/>
          <w:i/>
          <w:sz w:val="24"/>
          <w:szCs w:val="24"/>
        </w:rPr>
      </w:pPr>
      <w:r w:rsidRPr="00833705">
        <w:rPr>
          <w:i/>
          <w:sz w:val="24"/>
          <w:szCs w:val="24"/>
        </w:rPr>
        <w:t>Firmato digitalmente</w:t>
      </w:r>
    </w:p>
    <w:p w:rsidR="00380905" w:rsidRDefault="00380905" w:rsidP="00380905">
      <w:pPr>
        <w:jc w:val="center"/>
        <w:rPr>
          <w:rFonts w:cs="Times New Roman"/>
          <w:sz w:val="24"/>
          <w:szCs w:val="24"/>
        </w:rPr>
      </w:pPr>
    </w:p>
    <w:p w:rsidR="00380905" w:rsidRPr="003C2E5C" w:rsidRDefault="00380905" w:rsidP="00380905">
      <w:pPr>
        <w:jc w:val="center"/>
        <w:rPr>
          <w:rFonts w:cs="Times New Roman"/>
        </w:rPr>
      </w:pPr>
      <w:r w:rsidRPr="003C2E5C">
        <w:rPr>
          <w:rFonts w:cs="Times New Roman"/>
          <w:sz w:val="24"/>
          <w:szCs w:val="24"/>
        </w:rPr>
        <w:t>[Allegare copia fotostatica non autenticata del documento di identità del sottoscrittore]</w:t>
      </w: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Default="00380905" w:rsidP="00380905">
      <w:pPr>
        <w:widowControl w:val="0"/>
        <w:jc w:val="both"/>
        <w:rPr>
          <w:rFonts w:ascii="Times New Roman" w:hAnsi="Times New Roman" w:cs="Times New Roman"/>
          <w:b/>
          <w:snapToGrid w:val="0"/>
          <w:sz w:val="24"/>
        </w:rPr>
      </w:pPr>
    </w:p>
    <w:p w:rsidR="00380905" w:rsidRPr="003C2E5C" w:rsidRDefault="00380905" w:rsidP="00380905">
      <w:pPr>
        <w:widowControl w:val="0"/>
        <w:jc w:val="both"/>
        <w:rPr>
          <w:rFonts w:cs="Times New Roman"/>
          <w:b/>
          <w:snapToGrid w:val="0"/>
          <w:sz w:val="24"/>
        </w:rPr>
      </w:pPr>
      <w:r w:rsidRPr="003C2E5C">
        <w:rPr>
          <w:rFonts w:cs="Times New Roman"/>
          <w:b/>
          <w:snapToGrid w:val="0"/>
          <w:sz w:val="24"/>
        </w:rPr>
        <w:t>Si precisa che:</w:t>
      </w:r>
    </w:p>
    <w:p w:rsidR="00380905" w:rsidRPr="003C2E5C" w:rsidRDefault="00380905" w:rsidP="00380905">
      <w:pPr>
        <w:pStyle w:val="AElencotratto"/>
        <w:numPr>
          <w:ilvl w:val="0"/>
          <w:numId w:val="19"/>
        </w:numPr>
        <w:tabs>
          <w:tab w:val="left" w:pos="924"/>
        </w:tabs>
        <w:spacing w:after="120"/>
        <w:rPr>
          <w:rFonts w:asciiTheme="minorHAnsi" w:hAnsiTheme="minorHAnsi" w:cs="Times New Roman"/>
          <w:sz w:val="24"/>
          <w:szCs w:val="24"/>
        </w:rPr>
      </w:pPr>
      <w:r w:rsidRPr="003C2E5C">
        <w:rPr>
          <w:rFonts w:asciiTheme="minorHAnsi" w:hAnsiTheme="minorHAnsi" w:cs="Times New Roman"/>
          <w:sz w:val="24"/>
          <w:szCs w:val="24"/>
        </w:rPr>
        <w:t>La dichiarazione di cui al punto 4) deve essere resa singolarmente da tutti i soggetti indicati;</w:t>
      </w:r>
    </w:p>
    <w:p w:rsidR="00380905" w:rsidRPr="003C2E5C" w:rsidRDefault="00380905" w:rsidP="00380905">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riunioni di imprese e/o consorzi anche non ancora formalmente costituiti, le dichiarazioni di cui sopra dovranno essere rese dalle singole imprese interessate, per quanto di competenza;</w:t>
      </w:r>
    </w:p>
    <w:p w:rsidR="00380905" w:rsidRPr="003C2E5C" w:rsidRDefault="00380905" w:rsidP="00380905">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associazione temporanea di imprese già costituita dovranno essere allegati alla dichiarazione sostitutiva anche il mandato, conferito all’impresa capogruppo dalle altre imprese riunite, risultante da scrittura privata autenticata e la procura conferita al legale rappresentante dell’impresa capogruppo;</w:t>
      </w:r>
    </w:p>
    <w:p w:rsidR="00380905" w:rsidRPr="003C2E5C" w:rsidRDefault="00380905" w:rsidP="00380905">
      <w:pPr>
        <w:pStyle w:val="CSAArticolo"/>
        <w:numPr>
          <w:ilvl w:val="0"/>
          <w:numId w:val="19"/>
        </w:numPr>
        <w:rPr>
          <w:rFonts w:asciiTheme="minorHAnsi" w:hAnsiTheme="minorHAnsi"/>
        </w:rPr>
      </w:pPr>
      <w:proofErr w:type="gramStart"/>
      <w:r w:rsidRPr="003C2E5C">
        <w:rPr>
          <w:rFonts w:asciiTheme="minorHAnsi" w:hAnsiTheme="minorHAnsi"/>
        </w:rPr>
        <w:t>in</w:t>
      </w:r>
      <w:proofErr w:type="gramEnd"/>
      <w:r w:rsidRPr="003C2E5C">
        <w:rPr>
          <w:rFonts w:asciiTheme="minorHAnsi" w:hAnsiTheme="minorHAnsi"/>
        </w:rPr>
        <w:t xml:space="preserve"> caso di consorzio già costituito dovrà essere allegato alla dichiarazione sostituiva l’atto costitutivo in copia autentica del consorzio;</w:t>
      </w:r>
    </w:p>
    <w:p w:rsidR="00380905" w:rsidRPr="003C2E5C" w:rsidRDefault="00380905" w:rsidP="00380905">
      <w:pPr>
        <w:pStyle w:val="CSAArticolo"/>
        <w:numPr>
          <w:ilvl w:val="0"/>
          <w:numId w:val="19"/>
        </w:numPr>
        <w:rPr>
          <w:rFonts w:asciiTheme="minorHAnsi" w:hAnsiTheme="minorHAnsi"/>
          <w:bCs/>
          <w:sz w:val="32"/>
          <w:szCs w:val="28"/>
        </w:rPr>
      </w:pPr>
      <w:r w:rsidRPr="003C2E5C">
        <w:rPr>
          <w:rFonts w:asciiTheme="minorHAnsi" w:hAnsiTheme="minorHAnsi"/>
        </w:rPr>
        <w:t xml:space="preserve">le cause di esclusione di cui all’articolo 80 del Codice, come previsto al comma 11 del medesimo articolo, non si applicano alle aziende o società sottoposte a sequestro o confisca ai sensi dell’articolo 12-sexies del decreto legge 8 giugno 1992, n. 306, convertito, con modificazioni, dalla legge 7 agosto 1992, n. 356 o degli articoli 20 e 24 del decreto legislativo 6 settembre 2011 n. 159, ed affidate a un custode o amministratore giudiziario o finanziario, limitamento a quelle riferite al periodo precedente al predetto affidamento.   </w:t>
      </w:r>
    </w:p>
    <w:p w:rsidR="00380905" w:rsidRPr="003C2E5C" w:rsidRDefault="00380905" w:rsidP="00380905">
      <w:pPr>
        <w:pStyle w:val="CSAArticolo"/>
        <w:rPr>
          <w:rFonts w:asciiTheme="minorHAnsi" w:hAnsiTheme="minorHAnsi"/>
        </w:rPr>
      </w:pPr>
    </w:p>
    <w:p w:rsidR="00380905" w:rsidRDefault="00380905" w:rsidP="00380905">
      <w:pPr>
        <w:widowControl w:val="0"/>
        <w:spacing w:after="120"/>
        <w:jc w:val="both"/>
        <w:rPr>
          <w:sz w:val="24"/>
          <w:szCs w:val="24"/>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Default="00380905" w:rsidP="00380905">
      <w:pPr>
        <w:widowControl w:val="0"/>
        <w:jc w:val="center"/>
        <w:rPr>
          <w:rFonts w:ascii="Times New Roman" w:hAnsi="Times New Roman" w:cs="Times New Roman"/>
          <w:bCs/>
          <w:sz w:val="28"/>
          <w:szCs w:val="28"/>
        </w:rPr>
      </w:pPr>
    </w:p>
    <w:p w:rsidR="00380905" w:rsidRPr="003C2E5C" w:rsidRDefault="00380905" w:rsidP="00380905">
      <w:pPr>
        <w:jc w:val="right"/>
        <w:rPr>
          <w:rFonts w:cs="Times New Roman"/>
          <w:sz w:val="20"/>
          <w:szCs w:val="20"/>
        </w:rPr>
      </w:pPr>
      <w:r w:rsidRPr="003C2E5C">
        <w:rPr>
          <w:rFonts w:cs="Times New Roman"/>
          <w:sz w:val="20"/>
          <w:szCs w:val="20"/>
        </w:rPr>
        <w:t>«Modello per dichiarazioni integrative — Allegato 1»</w:t>
      </w:r>
    </w:p>
    <w:p w:rsidR="00380905" w:rsidRPr="003C2E5C" w:rsidRDefault="00380905" w:rsidP="00380905">
      <w:pPr>
        <w:jc w:val="right"/>
        <w:rPr>
          <w:rFonts w:cs="Times New Roman"/>
          <w:sz w:val="20"/>
          <w:szCs w:val="20"/>
        </w:rPr>
      </w:pPr>
      <w:r w:rsidRPr="003C2E5C">
        <w:rPr>
          <w:rFonts w:cs="Times New Roman"/>
          <w:sz w:val="20"/>
          <w:szCs w:val="20"/>
        </w:rPr>
        <w:t>Esente dall'imposta di bollo, ai sensi dell’articolo 37, comma 1, del D.P.R. 28 dicembre 2000, n. 445 s.m.i.</w:t>
      </w:r>
    </w:p>
    <w:p w:rsidR="00380905" w:rsidRPr="003C2E5C" w:rsidRDefault="00380905" w:rsidP="00380905">
      <w:pPr>
        <w:jc w:val="right"/>
        <w:rPr>
          <w:rFonts w:cs="Times New Roman"/>
          <w:sz w:val="20"/>
          <w:szCs w:val="20"/>
        </w:rPr>
      </w:pPr>
    </w:p>
    <w:p w:rsidR="00380905" w:rsidRPr="003C2E5C" w:rsidRDefault="00380905" w:rsidP="003809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napToGrid w:val="0"/>
          <w:sz w:val="28"/>
        </w:rPr>
        <w:t>Quest</w:t>
      </w:r>
      <w:r w:rsidRPr="003C2E5C">
        <w:rPr>
          <w:rFonts w:asciiTheme="minorHAnsi" w:hAnsiTheme="minorHAnsi" w:cs="Times New Roman"/>
          <w:sz w:val="28"/>
          <w:szCs w:val="24"/>
        </w:rPr>
        <w:t>a dichiarazione deve essere resa singolarmente da tutti i soggetti indicati nel</w:t>
      </w:r>
    </w:p>
    <w:p w:rsidR="00380905" w:rsidRPr="003C2E5C" w:rsidRDefault="00380905" w:rsidP="00380905">
      <w:pPr>
        <w:pStyle w:val="AElencotratto"/>
        <w:widowControl w:val="0"/>
        <w:shd w:val="clear" w:color="auto" w:fill="D9D9D9"/>
        <w:autoSpaceDE/>
        <w:autoSpaceDN/>
        <w:adjustRightInd/>
        <w:jc w:val="center"/>
        <w:rPr>
          <w:rFonts w:asciiTheme="minorHAnsi" w:hAnsiTheme="minorHAnsi" w:cs="Times New Roman"/>
          <w:sz w:val="28"/>
          <w:szCs w:val="24"/>
        </w:rPr>
      </w:pPr>
      <w:r w:rsidRPr="003C2E5C">
        <w:rPr>
          <w:rFonts w:asciiTheme="minorHAnsi" w:hAnsiTheme="minorHAnsi" w:cs="Times New Roman"/>
          <w:sz w:val="28"/>
          <w:szCs w:val="24"/>
        </w:rPr>
        <w:t xml:space="preserve">«Modello per dichiarazioni </w:t>
      </w:r>
      <w:proofErr w:type="gramStart"/>
      <w:r w:rsidRPr="003C2E5C">
        <w:rPr>
          <w:rFonts w:asciiTheme="minorHAnsi" w:hAnsiTheme="minorHAnsi" w:cs="Times New Roman"/>
          <w:sz w:val="28"/>
          <w:szCs w:val="24"/>
        </w:rPr>
        <w:t>integrative »</w:t>
      </w:r>
      <w:proofErr w:type="gramEnd"/>
      <w:r w:rsidRPr="003C2E5C">
        <w:rPr>
          <w:rFonts w:asciiTheme="minorHAnsi" w:hAnsiTheme="minorHAnsi" w:cs="Times New Roman"/>
          <w:sz w:val="28"/>
          <w:szCs w:val="24"/>
        </w:rPr>
        <w:t>, punto 4).</w:t>
      </w:r>
    </w:p>
    <w:p w:rsidR="00380905" w:rsidRDefault="00380905" w:rsidP="00380905">
      <w:pPr>
        <w:jc w:val="center"/>
        <w:rPr>
          <w:rFonts w:ascii="Franklin Gothic Medium" w:hAnsi="Franklin Gothic Medium"/>
          <w:sz w:val="40"/>
          <w:szCs w:val="40"/>
        </w:rPr>
      </w:pPr>
    </w:p>
    <w:p w:rsidR="00380905" w:rsidRDefault="00380905" w:rsidP="00380905">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3360" behindDoc="0" locked="0" layoutInCell="1" allowOverlap="1" wp14:anchorId="6A7E7423" wp14:editId="103A47DF">
                <wp:simplePos x="0" y="0"/>
                <wp:positionH relativeFrom="column">
                  <wp:posOffset>0</wp:posOffset>
                </wp:positionH>
                <wp:positionV relativeFrom="paragraph">
                  <wp:posOffset>-635</wp:posOffset>
                </wp:positionV>
                <wp:extent cx="601980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ysClr val="window" lastClr="FFFFFF"/>
                        </a:solidFill>
                        <a:ln w="6350">
                          <a:solidFill>
                            <a:prstClr val="black"/>
                          </a:solidFill>
                        </a:ln>
                        <a:effectLst/>
                      </wps:spPr>
                      <wps:txb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E7423" id="Casella di testo 9" o:spid="_x0000_s1027" type="#_x0000_t202" style="position:absolute;left:0;text-align:left;margin-left:0;margin-top:-.05pt;width:474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" fillcolor="window" strokeweight=".5pt">
                <v:textbox>
                  <w:txbxContent>
                    <w:p w:rsidR="00380905" w:rsidRPr="003C2E5C" w:rsidRDefault="00380905" w:rsidP="00380905">
                      <w:pPr>
                        <w:jc w:val="center"/>
                        <w:rPr>
                          <w:rFonts w:ascii="Calibri" w:hAnsi="Calibri" w:cs="Times New Roman"/>
                          <w:b/>
                          <w:sz w:val="28"/>
                          <w:szCs w:val="28"/>
                        </w:rPr>
                      </w:pPr>
                      <w:r w:rsidRPr="003C2E5C">
                        <w:rPr>
                          <w:rFonts w:ascii="Calibri" w:hAnsi="Calibri" w:cs="Times New Roman"/>
                          <w:b/>
                          <w:sz w:val="28"/>
                          <w:szCs w:val="28"/>
                        </w:rPr>
                        <w:t>DICHIARAZIONE SOSTITUTIVA DEI REQUISITI</w:t>
                      </w:r>
                    </w:p>
                    <w:p w:rsidR="00380905" w:rsidRPr="008D4034" w:rsidRDefault="00380905" w:rsidP="00380905">
                      <w:pPr>
                        <w:autoSpaceDE w:val="0"/>
                        <w:autoSpaceDN w:val="0"/>
                        <w:adjustRightInd w:val="0"/>
                        <w:spacing w:after="0" w:line="240" w:lineRule="auto"/>
                        <w:jc w:val="center"/>
                        <w:rPr>
                          <w:rFonts w:cs="Verdana,Bold"/>
                          <w:b/>
                          <w:bCs/>
                          <w:sz w:val="24"/>
                          <w:szCs w:val="24"/>
                        </w:rPr>
                      </w:pPr>
                    </w:p>
                  </w:txbxContent>
                </v:textbox>
              </v:shape>
            </w:pict>
          </mc:Fallback>
        </mc:AlternateContent>
      </w:r>
    </w:p>
    <w:p w:rsidR="00380905" w:rsidRDefault="00380905" w:rsidP="00380905">
      <w:pPr>
        <w:pStyle w:val="Standard"/>
        <w:jc w:val="both"/>
        <w:rPr>
          <w:rFonts w:ascii="Calibri" w:hAnsi="Calibri"/>
          <w:b/>
        </w:rPr>
      </w:pPr>
    </w:p>
    <w:p w:rsidR="00380905" w:rsidRDefault="00380905" w:rsidP="00380905">
      <w:pPr>
        <w:pStyle w:val="Standard"/>
        <w:jc w:val="both"/>
        <w:rPr>
          <w:rFonts w:ascii="Calibri" w:hAnsi="Calibri"/>
          <w:b/>
        </w:rPr>
      </w:pPr>
      <w:r>
        <w:rPr>
          <w:rFonts w:ascii="Calibri" w:hAnsi="Calibri"/>
          <w:b/>
        </w:rPr>
        <w:t>Servizio di educativa territoriale – procedura aperta art. 60 D. Lgs. 50/2016. C.I.G. n. 85540712B3.</w:t>
      </w:r>
    </w:p>
    <w:p w:rsidR="00380905" w:rsidRDefault="00380905" w:rsidP="00380905">
      <w:pPr>
        <w:pStyle w:val="CSAArticolo"/>
      </w:pPr>
    </w:p>
    <w:p w:rsidR="00380905" w:rsidRPr="003C2E5C" w:rsidRDefault="00380905" w:rsidP="00380905">
      <w:pPr>
        <w:pStyle w:val="Titolo4"/>
        <w:spacing w:before="0" w:after="0" w:line="360" w:lineRule="auto"/>
        <w:jc w:val="both"/>
        <w:rPr>
          <w:rFonts w:asciiTheme="minorHAnsi" w:hAnsiTheme="minorHAnsi"/>
          <w:b w:val="0"/>
          <w:sz w:val="24"/>
          <w:szCs w:val="24"/>
        </w:rPr>
      </w:pPr>
      <w:r w:rsidRPr="003C2E5C">
        <w:rPr>
          <w:rFonts w:asciiTheme="minorHAnsi" w:hAnsiTheme="minorHAnsi"/>
          <w:b w:val="0"/>
          <w:sz w:val="24"/>
          <w:szCs w:val="24"/>
        </w:rPr>
        <w:t xml:space="preserve"> Il sottoscritto ____________________________________________________________________</w:t>
      </w:r>
    </w:p>
    <w:p w:rsidR="00380905" w:rsidRPr="003C2E5C" w:rsidRDefault="00380905" w:rsidP="00380905">
      <w:pPr>
        <w:pStyle w:val="Titolo4"/>
        <w:spacing w:before="0" w:after="0" w:line="360" w:lineRule="auto"/>
        <w:jc w:val="both"/>
        <w:rPr>
          <w:rFonts w:asciiTheme="minorHAnsi" w:hAnsiTheme="minorHAnsi"/>
          <w:b w:val="0"/>
          <w:sz w:val="24"/>
          <w:szCs w:val="24"/>
        </w:rPr>
      </w:pPr>
      <w:proofErr w:type="gramStart"/>
      <w:r w:rsidRPr="003C2E5C">
        <w:rPr>
          <w:rFonts w:asciiTheme="minorHAnsi" w:hAnsiTheme="minorHAnsi"/>
          <w:b w:val="0"/>
          <w:sz w:val="24"/>
          <w:szCs w:val="24"/>
        </w:rPr>
        <w:t>nato</w:t>
      </w:r>
      <w:proofErr w:type="gramEnd"/>
      <w:r w:rsidRPr="003C2E5C">
        <w:rPr>
          <w:rFonts w:asciiTheme="minorHAnsi" w:hAnsiTheme="minorHAnsi"/>
          <w:b w:val="0"/>
          <w:sz w:val="24"/>
          <w:szCs w:val="24"/>
        </w:rPr>
        <w:t xml:space="preserve"> a ________________________________________ il ____________________ residente nel Comune di __________________________________________________________ Provincia ____ Stato__________________________________Via/Piazza_________________________________</w:t>
      </w:r>
    </w:p>
    <w:p w:rsidR="00380905" w:rsidRDefault="00380905" w:rsidP="00380905">
      <w:pPr>
        <w:pStyle w:val="CSAArticolo"/>
        <w:spacing w:before="120" w:after="240"/>
        <w:rPr>
          <w:szCs w:val="24"/>
        </w:rPr>
      </w:pPr>
    </w:p>
    <w:p w:rsidR="00380905" w:rsidRPr="00FD7595" w:rsidRDefault="00380905" w:rsidP="00380905">
      <w:pPr>
        <w:pStyle w:val="CSAArticolo"/>
        <w:spacing w:before="120" w:after="240"/>
        <w:rPr>
          <w:rFonts w:asciiTheme="minorHAnsi" w:hAnsiTheme="minorHAnsi"/>
          <w:szCs w:val="24"/>
        </w:rPr>
      </w:pPr>
      <w:proofErr w:type="gramStart"/>
      <w:r w:rsidRPr="00FD7595">
        <w:rPr>
          <w:rFonts w:asciiTheme="minorHAnsi" w:hAnsiTheme="minorHAnsi"/>
          <w:szCs w:val="24"/>
        </w:rPr>
        <w:t>ai</w:t>
      </w:r>
      <w:proofErr w:type="gramEnd"/>
      <w:r w:rsidRPr="00FD7595">
        <w:rPr>
          <w:rFonts w:asciiTheme="minorHAnsi" w:hAnsiTheme="minorHAnsi"/>
          <w:szCs w:val="24"/>
        </w:rPr>
        <w:t xml:space="preserve"> sensi degli articoli 46 e 47 del decreto del Presidente della Repubblica 28 dicembre 2000, n. 445 s.m.i. «</w:t>
      </w:r>
      <w:r w:rsidRPr="00FD7595">
        <w:rPr>
          <w:rFonts w:asciiTheme="minorHAnsi" w:hAnsiTheme="minorHAnsi"/>
          <w:i/>
          <w:szCs w:val="24"/>
        </w:rPr>
        <w:t>Testo unico delle disposizioni legislative e regolamentari in materia di documentazione amministrativa</w:t>
      </w:r>
      <w:r w:rsidRPr="00FD7595">
        <w:rPr>
          <w:rFonts w:asciiTheme="minorHAnsi" w:hAnsiTheme="minorHAnsi"/>
          <w:szCs w:val="24"/>
        </w:rPr>
        <w:t>»</w:t>
      </w:r>
      <w:r w:rsidRPr="00FD7595">
        <w:rPr>
          <w:rStyle w:val="Rimandonotaapidipagina"/>
          <w:rFonts w:asciiTheme="minorHAnsi" w:hAnsiTheme="minorHAnsi"/>
          <w:szCs w:val="24"/>
        </w:rPr>
        <w:footnoteReference w:id="3"/>
      </w:r>
      <w:r w:rsidRPr="00FD7595">
        <w:rPr>
          <w:rFonts w:asciiTheme="minorHAnsi" w:hAnsiTheme="minorHAnsi"/>
          <w:szCs w:val="24"/>
        </w:rPr>
        <w:t>:</w:t>
      </w:r>
    </w:p>
    <w:p w:rsidR="00380905" w:rsidRPr="00FD7595" w:rsidRDefault="00380905" w:rsidP="00380905">
      <w:pPr>
        <w:pStyle w:val="CSAArticolo"/>
        <w:spacing w:before="120"/>
        <w:jc w:val="center"/>
        <w:rPr>
          <w:rFonts w:asciiTheme="minorHAnsi" w:hAnsiTheme="minorHAnsi"/>
          <w:b/>
          <w:smallCaps/>
          <w:sz w:val="28"/>
          <w:szCs w:val="28"/>
        </w:rPr>
      </w:pPr>
      <w:r w:rsidRPr="00FD7595">
        <w:rPr>
          <w:rFonts w:asciiTheme="minorHAnsi" w:hAnsiTheme="minorHAnsi"/>
          <w:b/>
          <w:smallCaps/>
          <w:sz w:val="28"/>
          <w:szCs w:val="28"/>
        </w:rPr>
        <w:t>dichiara</w:t>
      </w:r>
    </w:p>
    <w:p w:rsidR="00380905" w:rsidRPr="00FD7595" w:rsidRDefault="00380905" w:rsidP="00380905">
      <w:pPr>
        <w:pStyle w:val="CSAArticolo"/>
        <w:spacing w:before="120" w:after="240"/>
        <w:jc w:val="center"/>
        <w:rPr>
          <w:rFonts w:asciiTheme="minorHAnsi" w:hAnsiTheme="minorHAnsi"/>
          <w:smallCaps/>
          <w:sz w:val="20"/>
        </w:rPr>
      </w:pPr>
      <w:r w:rsidRPr="00FD7595">
        <w:rPr>
          <w:rFonts w:asciiTheme="minorHAnsi" w:hAnsiTheme="minorHAnsi"/>
          <w:smallCaps/>
          <w:sz w:val="20"/>
        </w:rPr>
        <w:t>[crociare le dichiarazioni di interesse]</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05"/>
      </w:tblGrid>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cs="Times New Roman"/>
                <w:sz w:val="24"/>
                <w:szCs w:val="24"/>
              </w:rPr>
            </w:pPr>
            <w:proofErr w:type="gramStart"/>
            <w:r w:rsidRPr="00FD7595">
              <w:rPr>
                <w:rFonts w:asciiTheme="minorHAnsi" w:hAnsiTheme="minorHAnsi" w:cs="Times New Roman"/>
                <w:sz w:val="24"/>
                <w:szCs w:val="24"/>
              </w:rPr>
              <w:t>di</w:t>
            </w:r>
            <w:proofErr w:type="gramEnd"/>
            <w:r w:rsidRPr="00FD7595">
              <w:rPr>
                <w:rFonts w:asciiTheme="minorHAnsi" w:hAnsiTheme="minorHAnsi" w:cs="Times New Roman"/>
                <w:sz w:val="24"/>
                <w:szCs w:val="24"/>
              </w:rPr>
              <w:t xml:space="preserve"> essere in possesso della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tc>
      </w:tr>
      <w:tr w:rsidR="00380905" w:rsidRPr="00AB60B2" w:rsidTr="006E4DB9">
        <w:trPr>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cs="Tahoma"/>
                <w:sz w:val="24"/>
                <w:szCs w:val="20"/>
              </w:rPr>
            </w:pPr>
            <w:r w:rsidRPr="00FD7595">
              <w:rPr>
                <w:rFonts w:asciiTheme="minorHAnsi" w:hAnsiTheme="minorHAnsi"/>
                <w:sz w:val="24"/>
              </w:rPr>
              <w:t xml:space="preserve">l’assenza nei propri confronti, ai sensi dell’articolo 80, comma 1, del </w:t>
            </w:r>
            <w:r w:rsidRPr="00FD7595">
              <w:rPr>
                <w:rFonts w:asciiTheme="minorHAnsi" w:hAnsiTheme="minorHAnsi"/>
                <w:sz w:val="24"/>
                <w:szCs w:val="24"/>
              </w:rPr>
              <w:t>decreto legislativo 18 aprile 2016, n. 50 «</w:t>
            </w:r>
            <w:r w:rsidRPr="00FD7595">
              <w:rPr>
                <w:rFonts w:asciiTheme="minorHAnsi" w:hAnsi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FD7595">
              <w:rPr>
                <w:rFonts w:asciiTheme="minorHAnsi" w:hAnsiTheme="minorHAnsi"/>
                <w:sz w:val="24"/>
                <w:szCs w:val="24"/>
              </w:rPr>
              <w:t>» e s.m.i.</w:t>
            </w:r>
            <w:r w:rsidRPr="00FD7595">
              <w:rPr>
                <w:rFonts w:asciiTheme="minorHAnsi" w:hAnsiTheme="minorHAnsi"/>
                <w:sz w:val="24"/>
              </w:rPr>
              <w:t xml:space="preserve">, di condanna con sentenza </w:t>
            </w:r>
            <w:r w:rsidRPr="00FD7595">
              <w:rPr>
                <w:rFonts w:asciiTheme="minorHAnsi" w:hAnsiTheme="minorHAnsi" w:cs="Tahoma"/>
                <w:sz w:val="24"/>
                <w:szCs w:val="20"/>
              </w:rPr>
              <w:t>definitiva o decreto penale di condanna divenuto irrevocabile o sentenza di applicazione della pena su richiesta ai sensi dell’articolo 444 del codice di procedura penale  per uno dei seguenti reati: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r w:rsidRPr="00FD7595">
              <w:rPr>
                <w:rFonts w:asciiTheme="minorHAnsi" w:hAnsiTheme="minorHAnsi" w:cs="Tahoma"/>
                <w:szCs w:val="20"/>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di cui agli </w:t>
            </w:r>
            <w:r w:rsidRPr="00FD7595">
              <w:rPr>
                <w:rFonts w:asciiTheme="minorHAnsi" w:hAnsiTheme="minorHAnsi"/>
              </w:rPr>
              <w:t>articoli 317, 318, 319, 319-ter, 319-quater, 320, 321, 322, 322-bis</w:t>
            </w:r>
            <w:r w:rsidRPr="00FD7595">
              <w:rPr>
                <w:rFonts w:asciiTheme="minorHAnsi" w:hAnsiTheme="minorHAnsi" w:cs="Tahoma"/>
                <w:szCs w:val="20"/>
              </w:rPr>
              <w:t xml:space="preserve">, </w:t>
            </w:r>
            <w:r w:rsidRPr="00FD7595">
              <w:rPr>
                <w:rFonts w:asciiTheme="minorHAnsi" w:hAnsiTheme="minorHAnsi"/>
              </w:rPr>
              <w:t>346-bis</w:t>
            </w:r>
            <w:r w:rsidRPr="00FD7595">
              <w:rPr>
                <w:rFonts w:asciiTheme="minorHAnsi" w:hAnsiTheme="minorHAnsi" w:cs="Tahoma"/>
                <w:szCs w:val="20"/>
              </w:rPr>
              <w:t xml:space="preserve">, </w:t>
            </w:r>
            <w:r w:rsidRPr="00FD7595">
              <w:rPr>
                <w:rFonts w:asciiTheme="minorHAnsi" w:hAnsiTheme="minorHAnsi"/>
              </w:rPr>
              <w:t>353, 353-bis, 354, 355 e 356 del codice penale</w:t>
            </w:r>
            <w:r w:rsidRPr="00FD7595">
              <w:rPr>
                <w:rFonts w:asciiTheme="minorHAnsi" w:hAnsiTheme="minorHAnsi" w:cs="Tahoma"/>
                <w:szCs w:val="20"/>
              </w:rPr>
              <w:t xml:space="preserve"> nonché all’</w:t>
            </w:r>
            <w:r w:rsidRPr="00FD7595">
              <w:rPr>
                <w:rFonts w:asciiTheme="minorHAnsi" w:hAnsiTheme="minorHAnsi"/>
              </w:rPr>
              <w:t>articolo 2635 del codice civile</w:t>
            </w:r>
            <w:r w:rsidRPr="00FD7595">
              <w:rPr>
                <w:rFonts w:asciiTheme="minorHAnsi" w:hAnsiTheme="minorHAnsi" w:cs="Tahoma"/>
                <w:szCs w:val="20"/>
              </w:rPr>
              <w:t>;</w:t>
            </w:r>
          </w:p>
          <w:p w:rsidR="00380905" w:rsidRPr="00FD7595" w:rsidRDefault="00380905" w:rsidP="006E4DB9">
            <w:pPr>
              <w:pStyle w:val="NormaleWeb"/>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b</w:t>
            </w:r>
            <w:proofErr w:type="gramEnd"/>
            <w:r w:rsidRPr="00FD7595">
              <w:rPr>
                <w:rFonts w:asciiTheme="minorHAnsi" w:hAnsiTheme="minorHAnsi" w:cs="Tahoma"/>
                <w:szCs w:val="20"/>
              </w:rPr>
              <w:t xml:space="preserve">-bis. </w:t>
            </w:r>
            <w:proofErr w:type="gramStart"/>
            <w:r w:rsidRPr="00FD7595">
              <w:rPr>
                <w:rFonts w:asciiTheme="minorHAnsi" w:hAnsiTheme="minorHAnsi" w:cs="Tahoma"/>
                <w:szCs w:val="20"/>
              </w:rPr>
              <w:t>false</w:t>
            </w:r>
            <w:proofErr w:type="gramEnd"/>
            <w:r w:rsidRPr="00FD7595">
              <w:rPr>
                <w:rFonts w:asciiTheme="minorHAnsi" w:hAnsiTheme="minorHAnsi" w:cs="Tahoma"/>
                <w:szCs w:val="20"/>
              </w:rPr>
              <w:t xml:space="preserve"> comunicazioni sociali di cui agli articoli 2621 e 2622 del codice civile;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frode</w:t>
            </w:r>
            <w:proofErr w:type="gramEnd"/>
            <w:r w:rsidRPr="00FD7595">
              <w:rPr>
                <w:rFonts w:asciiTheme="minorHAnsi" w:hAnsiTheme="minorHAnsi" w:cs="Tahoma"/>
                <w:szCs w:val="20"/>
              </w:rPr>
              <w:t xml:space="preserve"> ai sensi dell’articolo 1 della convenzione relativa alla tutela degli interessi finanziari delle Comunità europee;</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consumati o tentati, commessi con finalità di terrorismo, anche internazionale, e di eversione dell’ordine costituzionale reati terroristici o reati connessi alle attività terroristiche; </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delitti</w:t>
            </w:r>
            <w:proofErr w:type="gramEnd"/>
            <w:r w:rsidRPr="00FD7595">
              <w:rPr>
                <w:rFonts w:asciiTheme="minorHAnsi" w:hAnsiTheme="minorHAnsi" w:cs="Tahoma"/>
                <w:szCs w:val="20"/>
              </w:rPr>
              <w:t xml:space="preserve"> di cui agli </w:t>
            </w:r>
            <w:r w:rsidRPr="00FD7595">
              <w:rPr>
                <w:rFonts w:asciiTheme="minorHAnsi" w:hAnsiTheme="minorHAnsi"/>
              </w:rPr>
              <w:t>articoli 648-bis, 648-ter e 648-ter.1 del codice penale</w:t>
            </w:r>
            <w:r w:rsidRPr="00FD7595">
              <w:rPr>
                <w:rFonts w:asciiTheme="minorHAnsi" w:hAnsiTheme="minorHAnsi" w:cs="Tahoma"/>
                <w:szCs w:val="20"/>
              </w:rPr>
              <w:t xml:space="preserve">, riciclaggio di proventi di attività criminose o finanziamento del terrorismo, quali definiti </w:t>
            </w:r>
            <w:bookmarkStart w:id="5" w:name="x_2007_0109"/>
            <w:r w:rsidRPr="00FD7595">
              <w:rPr>
                <w:rFonts w:asciiTheme="minorHAnsi" w:hAnsiTheme="minorHAnsi" w:cs="Tahoma"/>
                <w:szCs w:val="20"/>
              </w:rPr>
              <w:t>all</w:t>
            </w:r>
            <w:bookmarkEnd w:id="5"/>
            <w:r w:rsidRPr="00FD7595">
              <w:rPr>
                <w:rFonts w:asciiTheme="minorHAnsi" w:hAnsiTheme="minorHAnsi" w:cs="Tahoma"/>
                <w:szCs w:val="20"/>
              </w:rPr>
              <w:t>’</w:t>
            </w:r>
            <w:r w:rsidRPr="00FD7595">
              <w:rPr>
                <w:rFonts w:asciiTheme="minorHAnsi" w:hAnsiTheme="minorHAnsi"/>
              </w:rPr>
              <w:t>articolo 1 del decreto legislativo 22 giugno 2007, n. 109</w:t>
            </w:r>
            <w:r w:rsidRPr="00FD7595">
              <w:rPr>
                <w:rFonts w:asciiTheme="minorHAnsi" w:hAnsiTheme="minorHAnsi" w:cs="Tahoma"/>
                <w:szCs w:val="20"/>
              </w:rPr>
              <w:t xml:space="preserve"> e successive modificazioni;</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cs="Tahoma"/>
                <w:szCs w:val="20"/>
              </w:rPr>
            </w:pPr>
            <w:proofErr w:type="gramStart"/>
            <w:r w:rsidRPr="00FD7595">
              <w:rPr>
                <w:rFonts w:asciiTheme="minorHAnsi" w:hAnsiTheme="minorHAnsi" w:cs="Tahoma"/>
                <w:szCs w:val="20"/>
              </w:rPr>
              <w:t>sfruttamento</w:t>
            </w:r>
            <w:proofErr w:type="gramEnd"/>
            <w:r w:rsidRPr="00FD7595">
              <w:rPr>
                <w:rFonts w:asciiTheme="minorHAnsi" w:hAnsiTheme="minorHAnsi" w:cs="Tahoma"/>
                <w:szCs w:val="20"/>
              </w:rPr>
              <w:t xml:space="preserve"> del lavoro minorile e altre forme di tratta di esseri umani definite con il decreto legislativo 4 marzo 2014, n. 24;</w:t>
            </w:r>
          </w:p>
          <w:p w:rsidR="00380905" w:rsidRPr="00FD7595" w:rsidRDefault="00380905" w:rsidP="006E4DB9">
            <w:pPr>
              <w:pStyle w:val="NormaleWeb"/>
              <w:numPr>
                <w:ilvl w:val="0"/>
                <w:numId w:val="32"/>
              </w:numPr>
              <w:spacing w:before="0" w:beforeAutospacing="0" w:after="120" w:afterAutospacing="0"/>
              <w:jc w:val="both"/>
              <w:rPr>
                <w:rFonts w:asciiTheme="minorHAnsi" w:hAnsiTheme="minorHAnsi"/>
              </w:rPr>
            </w:pPr>
            <w:proofErr w:type="gramStart"/>
            <w:r w:rsidRPr="00FD7595">
              <w:rPr>
                <w:rFonts w:asciiTheme="minorHAnsi" w:hAnsiTheme="minorHAnsi" w:cs="Tahoma"/>
                <w:szCs w:val="20"/>
              </w:rPr>
              <w:t>ogni</w:t>
            </w:r>
            <w:proofErr w:type="gramEnd"/>
            <w:r w:rsidRPr="00FD7595">
              <w:rPr>
                <w:rFonts w:asciiTheme="minorHAnsi" w:hAnsiTheme="minorHAnsi" w:cs="Tahoma"/>
                <w:szCs w:val="20"/>
              </w:rPr>
              <w:t xml:space="preserve"> altro delitto da cui derivi, quale pena accessoria, l'incapacità di contrattare con la pubblica amministrazione.</w:t>
            </w:r>
          </w:p>
        </w:tc>
      </w:tr>
      <w:tr w:rsidR="00380905" w:rsidRPr="00AB60B2" w:rsidTr="006E4DB9">
        <w:trPr>
          <w:trHeight w:val="561"/>
          <w:jc w:val="center"/>
        </w:trPr>
        <w:tc>
          <w:tcPr>
            <w:tcW w:w="567" w:type="dxa"/>
            <w:shd w:val="clear" w:color="auto" w:fill="auto"/>
          </w:tcPr>
          <w:p w:rsidR="00380905" w:rsidRPr="00AB60B2" w:rsidRDefault="00380905" w:rsidP="006E4DB9">
            <w:pPr>
              <w:pStyle w:val="CSAArticolo"/>
              <w:spacing w:after="0"/>
              <w:rPr>
                <w:smallCaps/>
                <w:sz w:val="48"/>
                <w:szCs w:val="48"/>
              </w:rPr>
            </w:pPr>
            <w:r w:rsidRPr="00AB60B2">
              <w:rPr>
                <w:smallCaps/>
                <w:sz w:val="48"/>
                <w:szCs w:val="48"/>
              </w:rPr>
              <w:lastRenderedPageBreak/>
              <w:sym w:font="Wingdings" w:char="F071"/>
            </w:r>
          </w:p>
        </w:tc>
        <w:tc>
          <w:tcPr>
            <w:tcW w:w="8505" w:type="dxa"/>
            <w:shd w:val="clear" w:color="auto" w:fill="auto"/>
          </w:tcPr>
          <w:p w:rsidR="00380905" w:rsidRPr="00FD7595" w:rsidRDefault="00380905" w:rsidP="006E4DB9">
            <w:pPr>
              <w:pStyle w:val="AElencotratto"/>
              <w:tabs>
                <w:tab w:val="left" w:pos="924"/>
                <w:tab w:val="num" w:pos="1080"/>
              </w:tabs>
              <w:spacing w:before="120" w:after="120"/>
              <w:rPr>
                <w:rFonts w:asciiTheme="minorHAnsi" w:hAnsiTheme="minorHAnsi"/>
                <w:sz w:val="24"/>
              </w:rPr>
            </w:pPr>
            <w:proofErr w:type="gramStart"/>
            <w:r w:rsidRPr="00FD7595">
              <w:rPr>
                <w:rFonts w:asciiTheme="minorHAnsi" w:hAnsiTheme="minorHAnsi"/>
                <w:sz w:val="24"/>
              </w:rPr>
              <w:t>di</w:t>
            </w:r>
            <w:proofErr w:type="gramEnd"/>
            <w:r w:rsidRPr="00FD7595">
              <w:rPr>
                <w:rFonts w:asciiTheme="minorHAnsi" w:hAnsiTheme="minorHAnsi"/>
                <w:sz w:val="24"/>
              </w:rPr>
              <w:t xml:space="preserve"> non incorrere nelle incapacità a contrattare con la pubblica amministrazione previste dall’articolo 32-quater</w:t>
            </w:r>
            <w:r w:rsidRPr="00FD7595">
              <w:rPr>
                <w:rStyle w:val="Rimandonotaapidipagina"/>
                <w:rFonts w:asciiTheme="minorHAnsi" w:hAnsiTheme="minorHAnsi"/>
                <w:sz w:val="24"/>
              </w:rPr>
              <w:footnoteReference w:id="4"/>
            </w:r>
            <w:r w:rsidRPr="00FD7595">
              <w:rPr>
                <w:rFonts w:asciiTheme="minorHAnsi" w:hAnsiTheme="minorHAnsi"/>
                <w:sz w:val="24"/>
              </w:rPr>
              <w:t xml:space="preserve"> del Codice penale.</w:t>
            </w:r>
          </w:p>
        </w:tc>
      </w:tr>
    </w:tbl>
    <w:p w:rsidR="00380905" w:rsidRDefault="00380905" w:rsidP="00380905">
      <w:pPr>
        <w:pStyle w:val="AElencotratto"/>
        <w:ind w:left="360"/>
        <w:rPr>
          <w:rFonts w:ascii="Times New Roman" w:hAnsi="Times New Roman" w:cs="Times New Roman"/>
          <w:sz w:val="24"/>
          <w:szCs w:val="24"/>
        </w:rPr>
      </w:pP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 …..……………………..</w:t>
      </w:r>
    </w:p>
    <w:p w:rsidR="00380905" w:rsidRPr="00FD7595" w:rsidRDefault="00380905" w:rsidP="00380905">
      <w:pPr>
        <w:widowControl w:val="0"/>
        <w:ind w:left="708"/>
        <w:rPr>
          <w:sz w:val="18"/>
          <w:szCs w:val="18"/>
        </w:rPr>
      </w:pPr>
      <w:r>
        <w:rPr>
          <w:sz w:val="18"/>
          <w:szCs w:val="18"/>
        </w:rPr>
        <w:t>[Luogo]</w:t>
      </w:r>
      <w:r>
        <w:rPr>
          <w:sz w:val="18"/>
          <w:szCs w:val="18"/>
        </w:rPr>
        <w:tab/>
      </w:r>
      <w:r>
        <w:rPr>
          <w:sz w:val="18"/>
          <w:szCs w:val="18"/>
        </w:rPr>
        <w:tab/>
      </w:r>
      <w:r>
        <w:rPr>
          <w:sz w:val="18"/>
          <w:szCs w:val="18"/>
        </w:rPr>
        <w:tab/>
      </w:r>
      <w:r w:rsidRPr="00FD7595">
        <w:rPr>
          <w:sz w:val="18"/>
          <w:szCs w:val="18"/>
        </w:rPr>
        <w:t>[Data]</w:t>
      </w:r>
    </w:p>
    <w:p w:rsidR="00380905" w:rsidRPr="00FD7595" w:rsidRDefault="00380905" w:rsidP="00380905">
      <w:pPr>
        <w:pStyle w:val="AElencotratto"/>
        <w:rPr>
          <w:rFonts w:asciiTheme="minorHAnsi" w:hAnsiTheme="minorHAnsi" w:cs="Times New Roman"/>
          <w:sz w:val="24"/>
          <w:szCs w:val="24"/>
        </w:rPr>
      </w:pP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r>
      <w:r w:rsidRPr="00FD7595">
        <w:rPr>
          <w:rFonts w:asciiTheme="minorHAnsi" w:hAnsiTheme="minorHAnsi" w:cs="Times New Roman"/>
          <w:sz w:val="24"/>
          <w:szCs w:val="24"/>
        </w:rPr>
        <w:tab/>
        <w:t>……………………………………</w:t>
      </w:r>
    </w:p>
    <w:p w:rsidR="00380905" w:rsidRPr="00FD7595" w:rsidRDefault="00380905" w:rsidP="00380905">
      <w:pPr>
        <w:pStyle w:val="AElencotratto"/>
        <w:rPr>
          <w:rFonts w:asciiTheme="minorHAnsi" w:eastAsiaTheme="minorHAnsi" w:hAnsiTheme="minorHAnsi" w:cstheme="minorBidi"/>
          <w:sz w:val="18"/>
          <w:szCs w:val="18"/>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            </w:t>
      </w:r>
      <w:r w:rsidRPr="00FD7595">
        <w:rPr>
          <w:rFonts w:asciiTheme="minorHAnsi" w:eastAsiaTheme="minorHAnsi" w:hAnsiTheme="minorHAnsi" w:cstheme="minorBidi"/>
          <w:sz w:val="18"/>
          <w:szCs w:val="18"/>
          <w:lang w:eastAsia="en-US"/>
        </w:rPr>
        <w:t xml:space="preserve"> [Firma leggibile]</w:t>
      </w:r>
    </w:p>
    <w:p w:rsidR="00380905" w:rsidRPr="00FD7595" w:rsidRDefault="00380905" w:rsidP="00380905">
      <w:pPr>
        <w:pStyle w:val="AElencotratto"/>
        <w:rPr>
          <w:rFonts w:asciiTheme="minorHAnsi" w:eastAsiaTheme="minorHAnsi" w:hAnsiTheme="minorHAnsi" w:cstheme="minorBidi"/>
          <w:sz w:val="18"/>
          <w:szCs w:val="18"/>
          <w:lang w:eastAsia="en-US"/>
        </w:rPr>
      </w:pPr>
    </w:p>
    <w:p w:rsidR="00380905" w:rsidRPr="00FD7595" w:rsidRDefault="00380905" w:rsidP="00380905">
      <w:pPr>
        <w:jc w:val="center"/>
        <w:rPr>
          <w:rFonts w:cs="Times New Roman"/>
        </w:rPr>
      </w:pPr>
      <w:r w:rsidRPr="00FD7595">
        <w:rPr>
          <w:rFonts w:cs="Times New Roman"/>
        </w:rPr>
        <w:t xml:space="preserve"> [Allegare copia fotostatica non autenticata del documento di identità del sottoscrittore]</w:t>
      </w:r>
    </w:p>
    <w:p w:rsidR="00380905" w:rsidRPr="00FD7595" w:rsidRDefault="00380905" w:rsidP="00380905">
      <w:pPr>
        <w:widowControl w:val="0"/>
        <w:jc w:val="center"/>
        <w:rPr>
          <w:rFonts w:cs="Times New Roman"/>
          <w:bCs/>
          <w:sz w:val="28"/>
          <w:szCs w:val="28"/>
        </w:rPr>
      </w:pPr>
    </w:p>
    <w:p w:rsidR="00DC61C7" w:rsidRPr="00983F3E" w:rsidRDefault="00DC61C7" w:rsidP="00E80BEE">
      <w:pPr>
        <w:tabs>
          <w:tab w:val="left" w:pos="6840"/>
        </w:tabs>
        <w:ind w:left="5664"/>
        <w:jc w:val="center"/>
        <w:rPr>
          <w:rFonts w:ascii="Times New Roman" w:hAnsi="Times New Roman" w:cs="Times New Roman"/>
          <w:bCs/>
          <w:sz w:val="24"/>
          <w:szCs w:val="24"/>
        </w:rPr>
      </w:pPr>
    </w:p>
    <w:sectPr w:rsidR="00DC61C7" w:rsidRPr="00983F3E" w:rsidSect="00E745ED">
      <w:headerReference w:type="first" r:id="rId8"/>
      <w:pgSz w:w="11906" w:h="16838"/>
      <w:pgMar w:top="851"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93" w:rsidRDefault="004C6593" w:rsidP="00983F3E">
      <w:pPr>
        <w:spacing w:after="0" w:line="240" w:lineRule="auto"/>
      </w:pPr>
      <w:r>
        <w:separator/>
      </w:r>
    </w:p>
  </w:endnote>
  <w:endnote w:type="continuationSeparator" w:id="0">
    <w:p w:rsidR="004C6593" w:rsidRDefault="004C6593" w:rsidP="009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93" w:rsidRDefault="004C6593" w:rsidP="00983F3E">
      <w:pPr>
        <w:spacing w:after="0" w:line="240" w:lineRule="auto"/>
      </w:pPr>
      <w:r>
        <w:separator/>
      </w:r>
    </w:p>
  </w:footnote>
  <w:footnote w:type="continuationSeparator" w:id="0">
    <w:p w:rsidR="004C6593" w:rsidRDefault="004C6593" w:rsidP="00983F3E">
      <w:pPr>
        <w:spacing w:after="0" w:line="240" w:lineRule="auto"/>
      </w:pPr>
      <w:r>
        <w:continuationSeparator/>
      </w:r>
    </w:p>
  </w:footnote>
  <w:footnote w:id="1">
    <w:p w:rsidR="00380905" w:rsidRPr="003B5F3D" w:rsidRDefault="00380905" w:rsidP="00380905">
      <w:pPr>
        <w:keepLines/>
        <w:jc w:val="both"/>
        <w:rPr>
          <w:rFonts w:ascii="Times New Roman" w:hAnsi="Times New Roman" w:cs="Times New Roman"/>
          <w:sz w:val="20"/>
          <w:szCs w:val="20"/>
        </w:rPr>
      </w:pPr>
      <w:r w:rsidRPr="003B5F3D">
        <w:rPr>
          <w:rStyle w:val="Rimandonotaapidipagina"/>
          <w:rFonts w:ascii="Times New Roman" w:hAnsi="Times New Roman" w:cs="Times New Roman"/>
          <w:sz w:val="20"/>
          <w:szCs w:val="20"/>
        </w:rPr>
        <w:footnoteRef/>
      </w:r>
      <w:r w:rsidRPr="003B5F3D">
        <w:rPr>
          <w:rFonts w:ascii="Times New Roman" w:hAnsi="Times New Roman" w:cs="Times New Roman"/>
          <w:sz w:val="20"/>
          <w:szCs w:val="20"/>
        </w:rPr>
        <w:t xml:space="preserve"> Ai sensi dell’articolo 76 del D.P.R. 28 dicembre 2000 n. 445 s.m.i. «Norme penali»:</w:t>
      </w:r>
    </w:p>
    <w:p w:rsidR="00380905" w:rsidRPr="00D86A5B" w:rsidRDefault="00380905" w:rsidP="00380905">
      <w:pPr>
        <w:pStyle w:val="Corpotesto"/>
        <w:keepLines/>
        <w:numPr>
          <w:ilvl w:val="0"/>
          <w:numId w:val="25"/>
        </w:numPr>
        <w:spacing w:before="0"/>
        <w:ind w:left="426" w:hanging="284"/>
        <w:rPr>
          <w:sz w:val="20"/>
        </w:rPr>
      </w:pPr>
      <w:proofErr w:type="gramStart"/>
      <w:r w:rsidRPr="00D86A5B">
        <w:rPr>
          <w:sz w:val="20"/>
        </w:rPr>
        <w:t>chiunque</w:t>
      </w:r>
      <w:proofErr w:type="gramEnd"/>
      <w:r w:rsidRPr="00D86A5B">
        <w:rPr>
          <w:sz w:val="20"/>
        </w:rPr>
        <w:t xml:space="preserve"> rilascia dichiarazioni mendaci, forma atti falsi o ne fa uso nei casi previsti dal presente testo unico è punito ai sensi del codice penale e </w:t>
      </w:r>
      <w:r>
        <w:rPr>
          <w:sz w:val="20"/>
        </w:rPr>
        <w:t>delle leggi speciali in materia;</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l’esibizione</w:t>
      </w:r>
      <w:proofErr w:type="gramEnd"/>
      <w:r w:rsidRPr="003B5F3D">
        <w:rPr>
          <w:rFonts w:ascii="Times New Roman" w:hAnsi="Times New Roman" w:cs="Times New Roman"/>
          <w:sz w:val="20"/>
          <w:szCs w:val="20"/>
        </w:rPr>
        <w:t xml:space="preserve"> di un atto contenente dati non più rispondenti a verità equivale ad uso di atto falso;</w:t>
      </w:r>
    </w:p>
    <w:p w:rsidR="00380905" w:rsidRPr="003B5F3D" w:rsidRDefault="00380905" w:rsidP="00380905">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w:t>
      </w:r>
      <w:proofErr w:type="gramEnd"/>
      <w:r w:rsidRPr="003B5F3D">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2">
    <w:p w:rsidR="00380905" w:rsidRDefault="00380905" w:rsidP="00380905">
      <w:pPr>
        <w:pStyle w:val="Testonotaapidipagina"/>
        <w:jc w:val="both"/>
      </w:pPr>
      <w:r>
        <w:rPr>
          <w:rStyle w:val="Rimandonotaapidipagina"/>
        </w:rPr>
        <w:footnoteRef/>
      </w:r>
      <w:r>
        <w:t xml:space="preserve"> </w:t>
      </w:r>
      <w:r w:rsidRPr="000B52CA">
        <w:t>Si precisa che una media impresa è definita come un’impresa il cui organico sia inferiore a 250 persone e il fatturato non superi 50 milioni di euro o il cui totale di bilancio annuale non sia superiore a 43 milioni di euro; una piccola impresa è definita come un’impresa il cui organico sia inferiore a 50 persone e il cui fatturato o il totale del bilancio annuale non superi i 10 milioni di euro; una micro impresa è definita come un’impresa il cui organico sia inferiore a 10 persone e il cui fatturato o il totale del bilancio annuale non superi i 2 milioni di euro.</w:t>
      </w:r>
    </w:p>
  </w:footnote>
  <w:footnote w:id="3">
    <w:p w:rsidR="00380905" w:rsidRPr="00753FE2" w:rsidRDefault="00380905" w:rsidP="00380905">
      <w:pPr>
        <w:widowControl w:val="0"/>
        <w:jc w:val="both"/>
        <w:rPr>
          <w:rFonts w:ascii="Times New Roman" w:hAnsi="Times New Roman" w:cs="Times New Roman"/>
          <w:sz w:val="20"/>
          <w:szCs w:val="20"/>
        </w:rPr>
      </w:pPr>
      <w:r w:rsidRPr="00753FE2">
        <w:rPr>
          <w:rStyle w:val="Rimandonotaapidipagina"/>
          <w:rFonts w:ascii="Times New Roman" w:hAnsi="Times New Roman" w:cs="Times New Roman"/>
          <w:sz w:val="20"/>
          <w:szCs w:val="20"/>
        </w:rPr>
        <w:footnoteRef/>
      </w:r>
      <w:r w:rsidRPr="00753FE2">
        <w:rPr>
          <w:rFonts w:ascii="Times New Roman" w:hAnsi="Times New Roman" w:cs="Times New Roman"/>
          <w:sz w:val="20"/>
          <w:szCs w:val="20"/>
        </w:rPr>
        <w:t xml:space="preserve"> Ai sensi dell’articolo 76 del D.P.R. 28 dicembre 2000 n. 445 s.m.i. «Norme penali»:</w:t>
      </w:r>
    </w:p>
    <w:p w:rsidR="00380905" w:rsidRPr="00753FE2" w:rsidRDefault="00380905" w:rsidP="00380905">
      <w:pPr>
        <w:pStyle w:val="Corpotesto"/>
        <w:numPr>
          <w:ilvl w:val="0"/>
          <w:numId w:val="25"/>
        </w:numPr>
        <w:spacing w:before="0"/>
        <w:ind w:left="426" w:hanging="284"/>
        <w:rPr>
          <w:sz w:val="20"/>
        </w:rPr>
      </w:pPr>
      <w:proofErr w:type="gramStart"/>
      <w:r w:rsidRPr="00753FE2">
        <w:rPr>
          <w:sz w:val="20"/>
        </w:rPr>
        <w:t>chiunque</w:t>
      </w:r>
      <w:proofErr w:type="gramEnd"/>
      <w:r w:rsidRPr="00753FE2">
        <w:rPr>
          <w:sz w:val="20"/>
        </w:rPr>
        <w:t xml:space="preserve"> rilascia dichiarazioni mendaci, forma atti falsi o ne fa uso nei casi previsti dal presente testo unico è punito ai sensi del codice penale e delle leggi speciali in materia;</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l’esibizione</w:t>
      </w:r>
      <w:proofErr w:type="gramEnd"/>
      <w:r w:rsidRPr="00753FE2">
        <w:rPr>
          <w:rFonts w:ascii="Times New Roman" w:hAnsi="Times New Roman" w:cs="Times New Roman"/>
          <w:sz w:val="20"/>
          <w:szCs w:val="20"/>
        </w:rPr>
        <w:t xml:space="preserve"> di un atto contenente dati non più rispondenti a verità equivale ad uso di atto falso;</w:t>
      </w:r>
    </w:p>
    <w:p w:rsidR="00380905" w:rsidRPr="00753FE2" w:rsidRDefault="00380905" w:rsidP="00380905">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w:t>
      </w:r>
      <w:proofErr w:type="gramEnd"/>
      <w:r w:rsidRPr="00753FE2">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4">
    <w:p w:rsidR="00380905" w:rsidRPr="000F004D" w:rsidRDefault="00380905" w:rsidP="00380905">
      <w:pPr>
        <w:pStyle w:val="Testonotaapidipagina"/>
        <w:jc w:val="both"/>
        <w:rPr>
          <w:i/>
        </w:rPr>
      </w:pPr>
      <w:r>
        <w:rPr>
          <w:rStyle w:val="Rimandonotaapidipagina"/>
        </w:rPr>
        <w:footnoteRef/>
      </w:r>
      <w:r>
        <w:t xml:space="preserve"> «</w:t>
      </w:r>
      <w:r w:rsidRPr="000F004D">
        <w:rPr>
          <w:i/>
        </w:rPr>
        <w:t>Casi nei quali alla condanna consegue l’incapacità di contrattare con la pubblica amministrazione</w:t>
      </w:r>
    </w:p>
    <w:p w:rsidR="00380905" w:rsidRDefault="00380905" w:rsidP="00380905">
      <w:pPr>
        <w:pStyle w:val="Testonotaapidipagina"/>
        <w:jc w:val="both"/>
      </w:pPr>
      <w:r w:rsidRPr="000F004D">
        <w:rPr>
          <w:i/>
        </w:rPr>
        <w:t>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ad essa, importa l’incapacità di contrattare con la pubblica amministrazione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Allegato D</w:t>
    </w:r>
  </w:p>
  <w:p w:rsidR="00E745ED" w:rsidRPr="00E745ED" w:rsidRDefault="00E745ED" w:rsidP="00E745ED">
    <w:pPr>
      <w:pStyle w:val="Intestazione"/>
      <w:jc w:val="center"/>
      <w:rPr>
        <w:rFonts w:asciiTheme="minorHAnsi" w:hAnsiTheme="minorHAnsi"/>
        <w:b/>
        <w:sz w:val="28"/>
      </w:rPr>
    </w:pPr>
    <w:r w:rsidRPr="00E745ED">
      <w:rPr>
        <w:rFonts w:asciiTheme="minorHAnsi" w:hAnsiTheme="minorHAnsi"/>
        <w:b/>
        <w:sz w:val="28"/>
      </w:rPr>
      <w:t>Modello per dichiarazioni integrative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530" w:hanging="360"/>
      </w:pPr>
      <w:rPr>
        <w:rFonts w:ascii="Wingdings" w:hAnsi="Wingdings" w:cs="Wingdings"/>
      </w:rPr>
    </w:lvl>
  </w:abstractNum>
  <w:abstractNum w:abstractNumId="1" w15:restartNumberingAfterBreak="0">
    <w:nsid w:val="00000005"/>
    <w:multiLevelType w:val="singleLevel"/>
    <w:tmpl w:val="A6241E2C"/>
    <w:name w:val="WW8Num5"/>
    <w:lvl w:ilvl="0">
      <w:start w:val="1"/>
      <w:numFmt w:val="lowerLetter"/>
      <w:lvlText w:val="%1."/>
      <w:lvlJc w:val="left"/>
      <w:pPr>
        <w:tabs>
          <w:tab w:val="num" w:pos="2880"/>
        </w:tabs>
        <w:ind w:left="2880" w:hanging="360"/>
      </w:pPr>
      <w:rPr>
        <w:rFonts w:ascii="Times New Roman" w:hAnsi="Times New Roman" w:cs="Times New Roman" w:hint="default"/>
        <w:b/>
        <w:bCs/>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0"/>
        </w:tabs>
        <w:ind w:left="1170" w:hanging="360"/>
      </w:pPr>
      <w:rPr>
        <w:b/>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1170" w:hanging="360"/>
      </w:pPr>
      <w:rPr>
        <w:rFonts w:cs="Arial Unicode MS"/>
        <w:bCs/>
        <w:color w:val="auto"/>
      </w:rPr>
    </w:lvl>
  </w:abstractNum>
  <w:abstractNum w:abstractNumId="4" w15:restartNumberingAfterBreak="0">
    <w:nsid w:val="0FBA0B73"/>
    <w:multiLevelType w:val="hybridMultilevel"/>
    <w:tmpl w:val="E416DDBC"/>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D61E7"/>
    <w:multiLevelType w:val="multilevel"/>
    <w:tmpl w:val="7854D154"/>
    <w:lvl w:ilvl="0">
      <w:start w:val="1"/>
      <w:numFmt w:val="lowerLetter"/>
      <w:lvlText w:val="%1."/>
      <w:lvlJc w:val="left"/>
      <w:pPr>
        <w:ind w:left="425" w:hanging="425"/>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282A0B"/>
    <w:multiLevelType w:val="hybridMultilevel"/>
    <w:tmpl w:val="6264349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F33EA"/>
    <w:multiLevelType w:val="hybridMultilevel"/>
    <w:tmpl w:val="286E6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20914"/>
    <w:multiLevelType w:val="hybridMultilevel"/>
    <w:tmpl w:val="04F4628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0" w15:restartNumberingAfterBreak="0">
    <w:nsid w:val="240A4567"/>
    <w:multiLevelType w:val="hybridMultilevel"/>
    <w:tmpl w:val="9ECC5F22"/>
    <w:lvl w:ilvl="0" w:tplc="1F844CBC">
      <w:start w:val="12"/>
      <w:numFmt w:val="low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2E65165C"/>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FE43E9"/>
    <w:multiLevelType w:val="hybridMultilevel"/>
    <w:tmpl w:val="961ACA5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3BE45C2C"/>
    <w:multiLevelType w:val="hybridMultilevel"/>
    <w:tmpl w:val="A7DE94E0"/>
    <w:lvl w:ilvl="0" w:tplc="04100019">
      <w:start w:val="1"/>
      <w:numFmt w:val="lowerLetter"/>
      <w:lvlText w:val="%1."/>
      <w:lvlJc w:val="left"/>
      <w:pPr>
        <w:tabs>
          <w:tab w:val="num" w:pos="326"/>
        </w:tabs>
        <w:ind w:left="326" w:hanging="360"/>
      </w:pPr>
    </w:lvl>
    <w:lvl w:ilvl="1" w:tplc="04100019">
      <w:start w:val="1"/>
      <w:numFmt w:val="lowerLetter"/>
      <w:lvlText w:val="%2."/>
      <w:lvlJc w:val="left"/>
      <w:pPr>
        <w:tabs>
          <w:tab w:val="num" w:pos="1049"/>
        </w:tabs>
        <w:ind w:left="1049" w:hanging="360"/>
      </w:pPr>
    </w:lvl>
    <w:lvl w:ilvl="2" w:tplc="0410001B">
      <w:start w:val="1"/>
      <w:numFmt w:val="lowerRoman"/>
      <w:lvlText w:val="%3."/>
      <w:lvlJc w:val="right"/>
      <w:pPr>
        <w:tabs>
          <w:tab w:val="num" w:pos="1769"/>
        </w:tabs>
        <w:ind w:left="1769" w:hanging="180"/>
      </w:pPr>
    </w:lvl>
    <w:lvl w:ilvl="3" w:tplc="0410000F">
      <w:start w:val="1"/>
      <w:numFmt w:val="decimal"/>
      <w:lvlText w:val="%4."/>
      <w:lvlJc w:val="left"/>
      <w:pPr>
        <w:tabs>
          <w:tab w:val="num" w:pos="2489"/>
        </w:tabs>
        <w:ind w:left="2489" w:hanging="360"/>
      </w:pPr>
    </w:lvl>
    <w:lvl w:ilvl="4" w:tplc="04100019">
      <w:start w:val="1"/>
      <w:numFmt w:val="lowerLetter"/>
      <w:lvlText w:val="%5."/>
      <w:lvlJc w:val="left"/>
      <w:pPr>
        <w:tabs>
          <w:tab w:val="num" w:pos="3209"/>
        </w:tabs>
        <w:ind w:left="3209" w:hanging="360"/>
      </w:pPr>
    </w:lvl>
    <w:lvl w:ilvl="5" w:tplc="0410001B" w:tentative="1">
      <w:start w:val="1"/>
      <w:numFmt w:val="lowerRoman"/>
      <w:lvlText w:val="%6."/>
      <w:lvlJc w:val="right"/>
      <w:pPr>
        <w:tabs>
          <w:tab w:val="num" w:pos="3929"/>
        </w:tabs>
        <w:ind w:left="3929" w:hanging="180"/>
      </w:pPr>
    </w:lvl>
    <w:lvl w:ilvl="6" w:tplc="0410000F" w:tentative="1">
      <w:start w:val="1"/>
      <w:numFmt w:val="decimal"/>
      <w:lvlText w:val="%7."/>
      <w:lvlJc w:val="left"/>
      <w:pPr>
        <w:tabs>
          <w:tab w:val="num" w:pos="4649"/>
        </w:tabs>
        <w:ind w:left="4649" w:hanging="360"/>
      </w:pPr>
    </w:lvl>
    <w:lvl w:ilvl="7" w:tplc="04100019" w:tentative="1">
      <w:start w:val="1"/>
      <w:numFmt w:val="lowerLetter"/>
      <w:lvlText w:val="%8."/>
      <w:lvlJc w:val="left"/>
      <w:pPr>
        <w:tabs>
          <w:tab w:val="num" w:pos="5369"/>
        </w:tabs>
        <w:ind w:left="5369" w:hanging="360"/>
      </w:pPr>
    </w:lvl>
    <w:lvl w:ilvl="8" w:tplc="0410001B" w:tentative="1">
      <w:start w:val="1"/>
      <w:numFmt w:val="lowerRoman"/>
      <w:lvlText w:val="%9."/>
      <w:lvlJc w:val="right"/>
      <w:pPr>
        <w:tabs>
          <w:tab w:val="num" w:pos="6089"/>
        </w:tabs>
        <w:ind w:left="6089" w:hanging="180"/>
      </w:pPr>
    </w:lvl>
  </w:abstractNum>
  <w:abstractNum w:abstractNumId="16"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DE3F1B"/>
    <w:multiLevelType w:val="hybridMultilevel"/>
    <w:tmpl w:val="CD62CCF4"/>
    <w:lvl w:ilvl="0" w:tplc="022A3EB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B5683D"/>
    <w:multiLevelType w:val="hybridMultilevel"/>
    <w:tmpl w:val="6B2C104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490545D"/>
    <w:multiLevelType w:val="multilevel"/>
    <w:tmpl w:val="21FAF826"/>
    <w:lvl w:ilvl="0">
      <w:start w:val="1"/>
      <w:numFmt w:val="bullet"/>
      <w:lvlText w:val=""/>
      <w:lvlJc w:val="left"/>
      <w:pPr>
        <w:ind w:left="1021" w:hanging="658"/>
      </w:pPr>
      <w:rPr>
        <w:rFonts w:ascii="Wingdings" w:hAnsi="Wingdings" w:hint="default"/>
        <w:sz w:val="36"/>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hint="default"/>
      </w:rPr>
    </w:lvl>
  </w:abstractNum>
  <w:abstractNum w:abstractNumId="20" w15:restartNumberingAfterBreak="0">
    <w:nsid w:val="54947FCD"/>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40A1EFC"/>
    <w:multiLevelType w:val="hybridMultilevel"/>
    <w:tmpl w:val="A2D8A67A"/>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F7159"/>
    <w:multiLevelType w:val="hybridMultilevel"/>
    <w:tmpl w:val="45C4E93C"/>
    <w:lvl w:ilvl="0" w:tplc="2D5EE5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8CD5E66"/>
    <w:multiLevelType w:val="hybridMultilevel"/>
    <w:tmpl w:val="7780E82C"/>
    <w:lvl w:ilvl="0" w:tplc="7F78A8D2">
      <w:start w:val="1"/>
      <w:numFmt w:val="decimal"/>
      <w:lvlText w:val="%1"/>
      <w:lvlJc w:val="left"/>
      <w:pPr>
        <w:ind w:left="64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E611CB"/>
    <w:multiLevelType w:val="hybridMultilevel"/>
    <w:tmpl w:val="193424E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C2B021F"/>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C457486"/>
    <w:multiLevelType w:val="hybridMultilevel"/>
    <w:tmpl w:val="2F2058D2"/>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896429"/>
    <w:multiLevelType w:val="hybridMultilevel"/>
    <w:tmpl w:val="904E85E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F26AF8"/>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95A4A96"/>
    <w:multiLevelType w:val="hybridMultilevel"/>
    <w:tmpl w:val="9264AEC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AC53307"/>
    <w:multiLevelType w:val="hybridMultilevel"/>
    <w:tmpl w:val="2392DB6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C89784C"/>
    <w:multiLevelType w:val="hybridMultilevel"/>
    <w:tmpl w:val="76868840"/>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1"/>
  </w:num>
  <w:num w:numId="5">
    <w:abstractNumId w:val="27"/>
  </w:num>
  <w:num w:numId="6">
    <w:abstractNumId w:val="8"/>
  </w:num>
  <w:num w:numId="7">
    <w:abstractNumId w:val="24"/>
  </w:num>
  <w:num w:numId="8">
    <w:abstractNumId w:val="13"/>
  </w:num>
  <w:num w:numId="9">
    <w:abstractNumId w:val="4"/>
  </w:num>
  <w:num w:numId="10">
    <w:abstractNumId w:val="29"/>
  </w:num>
  <w:num w:numId="11">
    <w:abstractNumId w:val="1"/>
  </w:num>
  <w:num w:numId="12">
    <w:abstractNumId w:val="0"/>
  </w:num>
  <w:num w:numId="13">
    <w:abstractNumId w:val="2"/>
  </w:num>
  <w:num w:numId="14">
    <w:abstractNumId w:val="3"/>
  </w:num>
  <w:num w:numId="15">
    <w:abstractNumId w:val="17"/>
  </w:num>
  <w:num w:numId="16">
    <w:abstractNumId w:val="22"/>
  </w:num>
  <w:num w:numId="17">
    <w:abstractNumId w:val="32"/>
  </w:num>
  <w:num w:numId="18">
    <w:abstractNumId w:val="30"/>
  </w:num>
  <w:num w:numId="19">
    <w:abstractNumId w:val="14"/>
  </w:num>
  <w:num w:numId="20">
    <w:abstractNumId w:val="11"/>
  </w:num>
  <w:num w:numId="21">
    <w:abstractNumId w:val="31"/>
  </w:num>
  <w:num w:numId="22">
    <w:abstractNumId w:val="5"/>
  </w:num>
  <w:num w:numId="23">
    <w:abstractNumId w:val="10"/>
  </w:num>
  <w:num w:numId="24">
    <w:abstractNumId w:val="23"/>
  </w:num>
  <w:num w:numId="25">
    <w:abstractNumId w:val="16"/>
  </w:num>
  <w:num w:numId="26">
    <w:abstractNumId w:val="19"/>
  </w:num>
  <w:num w:numId="27">
    <w:abstractNumId w:val="18"/>
  </w:num>
  <w:num w:numId="28">
    <w:abstractNumId w:val="20"/>
  </w:num>
  <w:num w:numId="29">
    <w:abstractNumId w:val="12"/>
  </w:num>
  <w:num w:numId="30">
    <w:abstractNumId w:val="28"/>
  </w:num>
  <w:num w:numId="31">
    <w:abstractNumId w:val="25"/>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B"/>
    <w:rsid w:val="00064096"/>
    <w:rsid w:val="000A7E56"/>
    <w:rsid w:val="000B6CA1"/>
    <w:rsid w:val="000B7070"/>
    <w:rsid w:val="000F1015"/>
    <w:rsid w:val="00120B88"/>
    <w:rsid w:val="001259D1"/>
    <w:rsid w:val="001523A5"/>
    <w:rsid w:val="00187232"/>
    <w:rsid w:val="00240DBB"/>
    <w:rsid w:val="00255CE8"/>
    <w:rsid w:val="002742B8"/>
    <w:rsid w:val="002B7482"/>
    <w:rsid w:val="002C490A"/>
    <w:rsid w:val="002E2234"/>
    <w:rsid w:val="002F7D5F"/>
    <w:rsid w:val="00357100"/>
    <w:rsid w:val="00371D9F"/>
    <w:rsid w:val="00380905"/>
    <w:rsid w:val="00390A37"/>
    <w:rsid w:val="003B5F3D"/>
    <w:rsid w:val="003C0231"/>
    <w:rsid w:val="003C2E5C"/>
    <w:rsid w:val="003D70AB"/>
    <w:rsid w:val="00400F7D"/>
    <w:rsid w:val="00413AAE"/>
    <w:rsid w:val="004542D7"/>
    <w:rsid w:val="004578EA"/>
    <w:rsid w:val="004941DA"/>
    <w:rsid w:val="0049679A"/>
    <w:rsid w:val="004B084C"/>
    <w:rsid w:val="004C6593"/>
    <w:rsid w:val="004D39DF"/>
    <w:rsid w:val="005235CF"/>
    <w:rsid w:val="00554973"/>
    <w:rsid w:val="005564E3"/>
    <w:rsid w:val="005753D2"/>
    <w:rsid w:val="00585148"/>
    <w:rsid w:val="005A0FEF"/>
    <w:rsid w:val="005E7384"/>
    <w:rsid w:val="00626E09"/>
    <w:rsid w:val="00640CF3"/>
    <w:rsid w:val="00644D7B"/>
    <w:rsid w:val="00674861"/>
    <w:rsid w:val="00674A03"/>
    <w:rsid w:val="00753FE2"/>
    <w:rsid w:val="00763C5C"/>
    <w:rsid w:val="0076776D"/>
    <w:rsid w:val="007B0C08"/>
    <w:rsid w:val="007E7F75"/>
    <w:rsid w:val="007F37C6"/>
    <w:rsid w:val="007F71DC"/>
    <w:rsid w:val="008508B8"/>
    <w:rsid w:val="0086256C"/>
    <w:rsid w:val="00875CFC"/>
    <w:rsid w:val="00895E40"/>
    <w:rsid w:val="008D4034"/>
    <w:rsid w:val="008E2024"/>
    <w:rsid w:val="00922A90"/>
    <w:rsid w:val="00964CBC"/>
    <w:rsid w:val="00970108"/>
    <w:rsid w:val="00970E21"/>
    <w:rsid w:val="00983F3E"/>
    <w:rsid w:val="009976EC"/>
    <w:rsid w:val="009A4405"/>
    <w:rsid w:val="009B2A29"/>
    <w:rsid w:val="009D7E7A"/>
    <w:rsid w:val="00A073BF"/>
    <w:rsid w:val="00A250B7"/>
    <w:rsid w:val="00A811E4"/>
    <w:rsid w:val="00AA1444"/>
    <w:rsid w:val="00AA3321"/>
    <w:rsid w:val="00AD19DF"/>
    <w:rsid w:val="00AF69A4"/>
    <w:rsid w:val="00B066AC"/>
    <w:rsid w:val="00B33AAF"/>
    <w:rsid w:val="00B4573F"/>
    <w:rsid w:val="00B53BCD"/>
    <w:rsid w:val="00B90BFB"/>
    <w:rsid w:val="00B95B35"/>
    <w:rsid w:val="00C25C12"/>
    <w:rsid w:val="00C32145"/>
    <w:rsid w:val="00C32F0B"/>
    <w:rsid w:val="00C4077C"/>
    <w:rsid w:val="00C54B5A"/>
    <w:rsid w:val="00C6246E"/>
    <w:rsid w:val="00CA40F1"/>
    <w:rsid w:val="00CB39B4"/>
    <w:rsid w:val="00CB4FD4"/>
    <w:rsid w:val="00CB75C1"/>
    <w:rsid w:val="00CC6B2F"/>
    <w:rsid w:val="00D03C91"/>
    <w:rsid w:val="00D82169"/>
    <w:rsid w:val="00D8309C"/>
    <w:rsid w:val="00DA3981"/>
    <w:rsid w:val="00DC61C7"/>
    <w:rsid w:val="00DE4981"/>
    <w:rsid w:val="00DF4E3F"/>
    <w:rsid w:val="00DF5E2D"/>
    <w:rsid w:val="00E06162"/>
    <w:rsid w:val="00E27218"/>
    <w:rsid w:val="00E62BEC"/>
    <w:rsid w:val="00E745ED"/>
    <w:rsid w:val="00E74893"/>
    <w:rsid w:val="00E805AD"/>
    <w:rsid w:val="00E80BEE"/>
    <w:rsid w:val="00E962E6"/>
    <w:rsid w:val="00EF044F"/>
    <w:rsid w:val="00EF4954"/>
    <w:rsid w:val="00F12F21"/>
    <w:rsid w:val="00F16011"/>
    <w:rsid w:val="00F4391D"/>
    <w:rsid w:val="00F9021C"/>
    <w:rsid w:val="00FB685C"/>
    <w:rsid w:val="00FC78A0"/>
    <w:rsid w:val="00FD7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239B-FAAA-4AC4-A3E2-4353D4B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C61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E80BE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973"/>
    <w:rPr>
      <w:rFonts w:ascii="Segoe UI" w:hAnsi="Segoe UI" w:cs="Segoe UI"/>
      <w:sz w:val="18"/>
      <w:szCs w:val="18"/>
    </w:rPr>
  </w:style>
  <w:style w:type="paragraph" w:styleId="Paragrafoelenco">
    <w:name w:val="List Paragraph"/>
    <w:basedOn w:val="Normale"/>
    <w:uiPriority w:val="34"/>
    <w:qFormat/>
    <w:rsid w:val="00B95B35"/>
    <w:pPr>
      <w:ind w:left="720"/>
      <w:contextualSpacing/>
    </w:pPr>
  </w:style>
  <w:style w:type="table" w:styleId="Grigliatabella">
    <w:name w:val="Table Grid"/>
    <w:basedOn w:val="Tabellanormale"/>
    <w:uiPriority w:val="39"/>
    <w:rsid w:val="0025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F101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0F1015"/>
    <w:rPr>
      <w:rFonts w:ascii="Times New Roman" w:eastAsia="Times New Roman" w:hAnsi="Times New Roman" w:cs="Times New Roman"/>
      <w:sz w:val="24"/>
      <w:szCs w:val="24"/>
      <w:lang w:eastAsia="zh-CN"/>
    </w:rPr>
  </w:style>
  <w:style w:type="paragraph" w:styleId="Corpotesto">
    <w:name w:val="Body Text"/>
    <w:basedOn w:val="Normale"/>
    <w:link w:val="CorpotestoCarattere"/>
    <w:rsid w:val="00983F3E"/>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83F3E"/>
    <w:rPr>
      <w:rFonts w:ascii="Times New Roman" w:eastAsia="Times New Roman" w:hAnsi="Times New Roman" w:cs="Times New Roman"/>
      <w:sz w:val="24"/>
      <w:szCs w:val="20"/>
      <w:lang w:eastAsia="it-IT"/>
    </w:rPr>
  </w:style>
  <w:style w:type="paragraph" w:customStyle="1" w:styleId="ACorpoarticolo">
    <w:name w:val="A_Corpo articolo"/>
    <w:basedOn w:val="Normale"/>
    <w:link w:val="ACorpoarticoloCarattere"/>
    <w:rsid w:val="00983F3E"/>
    <w:pPr>
      <w:autoSpaceDE w:val="0"/>
      <w:autoSpaceDN w:val="0"/>
      <w:adjustRightInd w:val="0"/>
      <w:spacing w:before="60" w:after="0" w:line="240" w:lineRule="auto"/>
      <w:jc w:val="both"/>
    </w:pPr>
    <w:rPr>
      <w:rFonts w:ascii="Arial" w:eastAsia="Times New Roman" w:hAnsi="Arial" w:cs="Arial"/>
      <w:lang w:eastAsia="it-IT"/>
    </w:rPr>
  </w:style>
  <w:style w:type="character" w:customStyle="1" w:styleId="ACorpoarticoloCarattere">
    <w:name w:val="A_Corpo articolo Carattere"/>
    <w:link w:val="ACorpoarticolo"/>
    <w:rsid w:val="00983F3E"/>
    <w:rPr>
      <w:rFonts w:ascii="Arial" w:eastAsia="Times New Roman" w:hAnsi="Arial" w:cs="Arial"/>
      <w:lang w:eastAsia="it-IT"/>
    </w:rPr>
  </w:style>
  <w:style w:type="paragraph" w:customStyle="1" w:styleId="AElencotratto">
    <w:name w:val="A_Elenco tratto"/>
    <w:basedOn w:val="Normale"/>
    <w:link w:val="AElencotrattoCarattere"/>
    <w:rsid w:val="00983F3E"/>
    <w:pPr>
      <w:autoSpaceDE w:val="0"/>
      <w:autoSpaceDN w:val="0"/>
      <w:adjustRightInd w:val="0"/>
      <w:spacing w:after="0" w:line="240" w:lineRule="auto"/>
      <w:jc w:val="both"/>
    </w:pPr>
    <w:rPr>
      <w:rFonts w:ascii="Arial" w:eastAsia="Times New Roman" w:hAnsi="Arial" w:cs="Arial"/>
      <w:lang w:eastAsia="it-IT"/>
    </w:rPr>
  </w:style>
  <w:style w:type="paragraph" w:customStyle="1" w:styleId="CSAArticolo">
    <w:name w:val="CSA_Articolo"/>
    <w:basedOn w:val="Testonormale"/>
    <w:qFormat/>
    <w:rsid w:val="00983F3E"/>
    <w:pPr>
      <w:spacing w:after="120"/>
      <w:jc w:val="both"/>
    </w:pPr>
    <w:rPr>
      <w:rFonts w:ascii="Times New Roman" w:eastAsia="Times New Roman" w:hAnsi="Times New Roman" w:cs="Courier New"/>
      <w:sz w:val="24"/>
      <w:szCs w:val="20"/>
      <w:lang w:eastAsia="it-IT"/>
    </w:rPr>
  </w:style>
  <w:style w:type="character" w:customStyle="1" w:styleId="AElencotrattoCarattere">
    <w:name w:val="A_Elenco tratto Carattere"/>
    <w:link w:val="AElencotratto"/>
    <w:rsid w:val="00983F3E"/>
    <w:rPr>
      <w:rFonts w:ascii="Arial" w:eastAsia="Times New Roman" w:hAnsi="Arial" w:cs="Arial"/>
      <w:lang w:eastAsia="it-IT"/>
    </w:rPr>
  </w:style>
  <w:style w:type="paragraph" w:styleId="Testonotaapidipagina">
    <w:name w:val="footnote text"/>
    <w:basedOn w:val="Normale"/>
    <w:link w:val="TestonotaapidipaginaCarattere"/>
    <w:rsid w:val="00983F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83F3E"/>
    <w:rPr>
      <w:rFonts w:ascii="Times New Roman" w:eastAsia="Times New Roman" w:hAnsi="Times New Roman" w:cs="Times New Roman"/>
      <w:sz w:val="20"/>
      <w:szCs w:val="20"/>
      <w:lang w:eastAsia="it-IT"/>
    </w:rPr>
  </w:style>
  <w:style w:type="character" w:styleId="Rimandonotaapidipagina">
    <w:name w:val="footnote reference"/>
    <w:rsid w:val="00983F3E"/>
    <w:rPr>
      <w:vertAlign w:val="superscript"/>
    </w:rPr>
  </w:style>
  <w:style w:type="paragraph" w:customStyle="1" w:styleId="provvr0">
    <w:name w:val="provv_r0"/>
    <w:basedOn w:val="Normale"/>
    <w:rsid w:val="00983F3E"/>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983F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983F3E"/>
    <w:rPr>
      <w:i/>
      <w:iCs/>
    </w:rPr>
  </w:style>
  <w:style w:type="character" w:customStyle="1" w:styleId="provvnumart">
    <w:name w:val="provv_numart"/>
    <w:rsid w:val="00983F3E"/>
    <w:rPr>
      <w:b/>
      <w:bCs/>
    </w:rPr>
  </w:style>
  <w:style w:type="character" w:customStyle="1" w:styleId="provvrubrica">
    <w:name w:val="provv_rubrica"/>
    <w:rsid w:val="00983F3E"/>
    <w:rPr>
      <w:i/>
      <w:iCs/>
    </w:rPr>
  </w:style>
  <w:style w:type="character" w:customStyle="1" w:styleId="provvnumcomma">
    <w:name w:val="provv_numcomma"/>
    <w:basedOn w:val="Carpredefinitoparagrafo"/>
    <w:rsid w:val="00983F3E"/>
  </w:style>
  <w:style w:type="paragraph" w:styleId="Testonormale">
    <w:name w:val="Plain Text"/>
    <w:basedOn w:val="Normale"/>
    <w:link w:val="TestonormaleCarattere"/>
    <w:uiPriority w:val="99"/>
    <w:semiHidden/>
    <w:unhideWhenUsed/>
    <w:rsid w:val="00983F3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83F3E"/>
    <w:rPr>
      <w:rFonts w:ascii="Consolas" w:hAnsi="Consolas"/>
      <w:sz w:val="21"/>
      <w:szCs w:val="21"/>
    </w:rPr>
  </w:style>
  <w:style w:type="character" w:customStyle="1" w:styleId="Titolo4Carattere">
    <w:name w:val="Titolo 4 Carattere"/>
    <w:basedOn w:val="Carpredefinitoparagrafo"/>
    <w:link w:val="Titolo4"/>
    <w:rsid w:val="00E80BEE"/>
    <w:rPr>
      <w:rFonts w:ascii="Times New Roman" w:eastAsia="Times New Roman" w:hAnsi="Times New Roman" w:cs="Times New Roman"/>
      <w:b/>
      <w:bCs/>
      <w:sz w:val="28"/>
      <w:szCs w:val="28"/>
      <w:lang w:eastAsia="it-IT"/>
    </w:rPr>
  </w:style>
  <w:style w:type="paragraph" w:customStyle="1" w:styleId="Paragrafoelenco1">
    <w:name w:val="Paragrafo elenco1"/>
    <w:basedOn w:val="Normale"/>
    <w:rsid w:val="009976EC"/>
    <w:pPr>
      <w:spacing w:after="0" w:line="276" w:lineRule="auto"/>
      <w:ind w:left="720"/>
      <w:jc w:val="both"/>
    </w:pPr>
    <w:rPr>
      <w:rFonts w:ascii="Garamond" w:eastAsia="Times New Roman" w:hAnsi="Garamond" w:cs="Times New Roman"/>
      <w:sz w:val="24"/>
      <w:lang w:eastAsia="it-IT"/>
    </w:rPr>
  </w:style>
  <w:style w:type="character" w:customStyle="1" w:styleId="Titolo2Carattere">
    <w:name w:val="Titolo 2 Carattere"/>
    <w:basedOn w:val="Carpredefinitoparagrafo"/>
    <w:link w:val="Titolo2"/>
    <w:uiPriority w:val="9"/>
    <w:semiHidden/>
    <w:rsid w:val="00DC61C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iPriority w:val="99"/>
    <w:unhideWhenUsed/>
    <w:rsid w:val="00E745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45ED"/>
  </w:style>
  <w:style w:type="paragraph" w:customStyle="1" w:styleId="Standard">
    <w:name w:val="Standard"/>
    <w:rsid w:val="00E805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0C0E-DDA3-47A4-A1F5-6E490F2F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3274</Words>
  <Characters>18666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Bosio</dc:creator>
  <cp:keywords/>
  <dc:description/>
  <cp:lastModifiedBy>Sara Bosio</cp:lastModifiedBy>
  <cp:revision>20</cp:revision>
  <cp:lastPrinted>2018-12-19T16:32:00Z</cp:lastPrinted>
  <dcterms:created xsi:type="dcterms:W3CDTF">2018-12-20T11:23:00Z</dcterms:created>
  <dcterms:modified xsi:type="dcterms:W3CDTF">2021-01-06T23:29:00Z</dcterms:modified>
</cp:coreProperties>
</file>