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AD" w:rsidRDefault="00E805AD" w:rsidP="00983F3E">
      <w:pPr>
        <w:jc w:val="right"/>
        <w:rPr>
          <w:rFonts w:ascii="Times New Roman" w:hAnsi="Times New Roman" w:cs="Times New Roman"/>
          <w:sz w:val="20"/>
          <w:szCs w:val="20"/>
        </w:rPr>
      </w:pPr>
    </w:p>
    <w:p w:rsidR="00983F3E" w:rsidRPr="009038A6" w:rsidRDefault="00983F3E" w:rsidP="00983F3E">
      <w:pPr>
        <w:jc w:val="right"/>
        <w:rPr>
          <w:rFonts w:cs="Times New Roman"/>
          <w:sz w:val="20"/>
          <w:szCs w:val="20"/>
        </w:rPr>
      </w:pPr>
      <w:r w:rsidRPr="009038A6">
        <w:rPr>
          <w:rFonts w:cs="Times New Roman"/>
          <w:sz w:val="20"/>
          <w:szCs w:val="20"/>
        </w:rPr>
        <w:t>Esente dall'imposta di bollo, ai sensi dell’articolo 37, comma 1, del D.P.R. 28 dicembre 2000, n. 445 s.m.i.</w:t>
      </w:r>
    </w:p>
    <w:p w:rsidR="00983F3E" w:rsidRPr="00983F3E" w:rsidRDefault="00983F3E" w:rsidP="00983F3E">
      <w:pPr>
        <w:jc w:val="right"/>
        <w:rPr>
          <w:rFonts w:ascii="Times New Roman" w:hAnsi="Times New Roman" w:cs="Times New Roman"/>
          <w:sz w:val="20"/>
          <w:szCs w:val="20"/>
        </w:rPr>
      </w:pPr>
    </w:p>
    <w:p w:rsidR="00983F3E" w:rsidRDefault="00983F3E" w:rsidP="00983F3E">
      <w:pPr>
        <w:jc w:val="center"/>
        <w:rPr>
          <w:rFonts w:ascii="Franklin Gothic Medium" w:hAnsi="Franklin Gothic Medium"/>
          <w:sz w:val="40"/>
          <w:szCs w:val="40"/>
        </w:rPr>
      </w:pPr>
      <w:r w:rsidRPr="007F71DC">
        <w:rPr>
          <w:rFonts w:ascii="Times New Roman" w:hAnsi="Times New Roman" w:cs="Times New Roman"/>
          <w:b/>
          <w:bCs/>
          <w:noProof/>
          <w:sz w:val="20"/>
          <w:szCs w:val="20"/>
          <w:lang w:eastAsia="it-IT"/>
        </w:rPr>
        <mc:AlternateContent>
          <mc:Choice Requires="wps">
            <w:drawing>
              <wp:anchor distT="0" distB="0" distL="114300" distR="114300" simplePos="0" relativeHeight="251661312" behindDoc="0" locked="0" layoutInCell="1" allowOverlap="1" wp14:anchorId="7AF51F60" wp14:editId="28C19E70">
                <wp:simplePos x="0" y="0"/>
                <wp:positionH relativeFrom="column">
                  <wp:posOffset>0</wp:posOffset>
                </wp:positionH>
                <wp:positionV relativeFrom="paragraph">
                  <wp:posOffset>0</wp:posOffset>
                </wp:positionV>
                <wp:extent cx="6019800" cy="28575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593" w:rsidRPr="00E805AD" w:rsidRDefault="004C6593" w:rsidP="00983F3E">
                            <w:pPr>
                              <w:jc w:val="center"/>
                              <w:rPr>
                                <w:rFonts w:cs="Times New Roman"/>
                                <w:b/>
                                <w:sz w:val="28"/>
                                <w:szCs w:val="28"/>
                              </w:rPr>
                            </w:pPr>
                            <w:r w:rsidRPr="00E805AD">
                              <w:rPr>
                                <w:rFonts w:cs="Times New Roman"/>
                                <w:b/>
                                <w:sz w:val="28"/>
                                <w:szCs w:val="28"/>
                              </w:rPr>
                              <w:t>DICHIARAZIONE SOSTITUTIVA DEI REQUISITI</w:t>
                            </w:r>
                          </w:p>
                          <w:p w:rsidR="004C6593" w:rsidRPr="008D4034" w:rsidRDefault="004C6593" w:rsidP="00983F3E">
                            <w:pPr>
                              <w:autoSpaceDE w:val="0"/>
                              <w:autoSpaceDN w:val="0"/>
                              <w:adjustRightInd w:val="0"/>
                              <w:spacing w:after="0" w:line="240" w:lineRule="auto"/>
                              <w:jc w:val="center"/>
                              <w:rPr>
                                <w:rFonts w:cs="Verdana,Bold"/>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51F60" id="_x0000_t202" coordsize="21600,21600" o:spt="202" path="m,l,21600r21600,l21600,xe">
                <v:stroke joinstyle="miter"/>
                <v:path gradientshapeok="t" o:connecttype="rect"/>
              </v:shapetype>
              <v:shape id="Casella di testo 5" o:spid="_x0000_s1026" type="#_x0000_t202" style="position:absolute;left:0;text-align:left;margin-left:0;margin-top:0;width:474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" fillcolor="white [3201]" strokeweight=".5pt">
                <v:textbox>
                  <w:txbxContent>
                    <w:p w:rsidR="004C6593" w:rsidRPr="00E805AD" w:rsidRDefault="004C6593" w:rsidP="00983F3E">
                      <w:pPr>
                        <w:jc w:val="center"/>
                        <w:rPr>
                          <w:rFonts w:cs="Times New Roman"/>
                          <w:b/>
                          <w:sz w:val="28"/>
                          <w:szCs w:val="28"/>
                        </w:rPr>
                      </w:pPr>
                      <w:r w:rsidRPr="00E805AD">
                        <w:rPr>
                          <w:rFonts w:cs="Times New Roman"/>
                          <w:b/>
                          <w:sz w:val="28"/>
                          <w:szCs w:val="28"/>
                        </w:rPr>
                        <w:t>DICHIARAZIONE SOSTITUTIVA DEI REQUISITI</w:t>
                      </w:r>
                    </w:p>
                    <w:p w:rsidR="004C6593" w:rsidRPr="008D4034" w:rsidRDefault="004C6593" w:rsidP="00983F3E">
                      <w:pPr>
                        <w:autoSpaceDE w:val="0"/>
                        <w:autoSpaceDN w:val="0"/>
                        <w:adjustRightInd w:val="0"/>
                        <w:spacing w:after="0" w:line="240" w:lineRule="auto"/>
                        <w:jc w:val="center"/>
                        <w:rPr>
                          <w:rFonts w:cs="Verdana,Bold"/>
                          <w:b/>
                          <w:bCs/>
                          <w:sz w:val="24"/>
                          <w:szCs w:val="24"/>
                        </w:rPr>
                      </w:pPr>
                    </w:p>
                  </w:txbxContent>
                </v:textbox>
              </v:shape>
            </w:pict>
          </mc:Fallback>
        </mc:AlternateContent>
      </w:r>
    </w:p>
    <w:p w:rsidR="00E805AD" w:rsidRDefault="00E805AD" w:rsidP="00E805AD">
      <w:pPr>
        <w:pStyle w:val="Standard"/>
        <w:jc w:val="both"/>
        <w:rPr>
          <w:rFonts w:ascii="Calibri" w:hAnsi="Calibri"/>
          <w:b/>
        </w:rPr>
      </w:pPr>
    </w:p>
    <w:p w:rsidR="00E805AD" w:rsidRDefault="00E805AD" w:rsidP="00E805AD">
      <w:pPr>
        <w:pStyle w:val="Standard"/>
        <w:jc w:val="both"/>
        <w:rPr>
          <w:rFonts w:ascii="Calibri" w:hAnsi="Calibri"/>
          <w:b/>
        </w:rPr>
      </w:pPr>
      <w:r>
        <w:rPr>
          <w:rFonts w:ascii="Calibri" w:hAnsi="Calibri"/>
          <w:b/>
        </w:rPr>
        <w:t xml:space="preserve">Servizio di </w:t>
      </w:r>
      <w:r w:rsidR="00350952">
        <w:rPr>
          <w:rFonts w:ascii="Calibri" w:hAnsi="Calibri"/>
          <w:b/>
        </w:rPr>
        <w:t>assistenza per l’autonomia</w:t>
      </w:r>
      <w:r>
        <w:rPr>
          <w:rFonts w:ascii="Calibri" w:hAnsi="Calibri"/>
          <w:b/>
        </w:rPr>
        <w:t xml:space="preserve"> – procedura aperta art. 60 D. Lgs. 50/2016.</w:t>
      </w:r>
      <w:r w:rsidR="00380905">
        <w:rPr>
          <w:rFonts w:ascii="Calibri" w:hAnsi="Calibri"/>
          <w:b/>
        </w:rPr>
        <w:t xml:space="preserve"> C.I.G. n. </w:t>
      </w:r>
      <w:r w:rsidR="009038A6">
        <w:rPr>
          <w:rFonts w:ascii="Calibri" w:hAnsi="Calibri"/>
          <w:b/>
          <w:kern w:val="0"/>
        </w:rPr>
        <w:t>9115999859.</w:t>
      </w:r>
    </w:p>
    <w:p w:rsidR="00E805AD" w:rsidRDefault="00E805AD" w:rsidP="00983F3E">
      <w:pPr>
        <w:pStyle w:val="CSAArticolo"/>
      </w:pPr>
    </w:p>
    <w:p w:rsidR="00380905" w:rsidRPr="00E805AD" w:rsidRDefault="00380905" w:rsidP="00380905">
      <w:pPr>
        <w:pStyle w:val="CSAArticolo"/>
        <w:rPr>
          <w:rFonts w:asciiTheme="minorHAnsi" w:hAnsiTheme="minorHAnsi"/>
        </w:rPr>
      </w:pPr>
      <w:r w:rsidRPr="00E805AD">
        <w:rPr>
          <w:rFonts w:asciiTheme="minorHAnsi" w:hAnsiTheme="minorHAnsi"/>
        </w:rPr>
        <w:t>Il/La sottoscritto/a ________________________________________________________________</w:t>
      </w:r>
    </w:p>
    <w:p w:rsidR="00380905" w:rsidRPr="00E805AD" w:rsidRDefault="00380905" w:rsidP="00380905">
      <w:pPr>
        <w:pStyle w:val="CSAArticolo"/>
        <w:rPr>
          <w:rFonts w:asciiTheme="minorHAnsi" w:hAnsiTheme="minorHAnsi"/>
        </w:rPr>
      </w:pPr>
      <w:proofErr w:type="gramStart"/>
      <w:r w:rsidRPr="00E805AD">
        <w:rPr>
          <w:rFonts w:asciiTheme="minorHAnsi" w:hAnsiTheme="minorHAnsi"/>
        </w:rPr>
        <w:t>nato</w:t>
      </w:r>
      <w:proofErr w:type="gramEnd"/>
      <w:r w:rsidRPr="00E805AD">
        <w:rPr>
          <w:rFonts w:asciiTheme="minorHAnsi" w:hAnsiTheme="minorHAnsi"/>
        </w:rPr>
        <w:t xml:space="preserve">/a </w:t>
      </w:r>
      <w:proofErr w:type="spellStart"/>
      <w:r w:rsidRPr="00E805AD">
        <w:rPr>
          <w:rFonts w:asciiTheme="minorHAnsi" w:hAnsiTheme="minorHAnsi"/>
        </w:rPr>
        <w:t>a</w:t>
      </w:r>
      <w:proofErr w:type="spellEnd"/>
      <w:r w:rsidRPr="00E805AD">
        <w:rPr>
          <w:rFonts w:asciiTheme="minorHAnsi" w:hAnsiTheme="minorHAnsi"/>
        </w:rPr>
        <w:t xml:space="preserve">  _________________________   </w:t>
      </w:r>
      <w:proofErr w:type="spellStart"/>
      <w:r w:rsidRPr="00E805AD">
        <w:rPr>
          <w:rFonts w:asciiTheme="minorHAnsi" w:hAnsiTheme="minorHAnsi"/>
        </w:rPr>
        <w:t>prov</w:t>
      </w:r>
      <w:proofErr w:type="spellEnd"/>
      <w:r w:rsidRPr="00E805AD">
        <w:rPr>
          <w:rFonts w:asciiTheme="minorHAnsi" w:hAnsiTheme="minorHAnsi"/>
        </w:rPr>
        <w:t>. _________________</w:t>
      </w:r>
      <w:proofErr w:type="gramStart"/>
      <w:r w:rsidRPr="00E805AD">
        <w:rPr>
          <w:rFonts w:asciiTheme="minorHAnsi" w:hAnsiTheme="minorHAnsi"/>
        </w:rPr>
        <w:t>_  il</w:t>
      </w:r>
      <w:proofErr w:type="gramEnd"/>
      <w:r w:rsidRPr="00E805AD">
        <w:rPr>
          <w:rFonts w:asciiTheme="minorHAnsi" w:hAnsiTheme="minorHAnsi"/>
        </w:rPr>
        <w:t xml:space="preserve"> ____________________</w:t>
      </w:r>
    </w:p>
    <w:p w:rsidR="00380905" w:rsidRPr="00E805AD" w:rsidRDefault="00380905" w:rsidP="00380905">
      <w:pPr>
        <w:pStyle w:val="CSAArticolo"/>
        <w:rPr>
          <w:rFonts w:asciiTheme="minorHAnsi" w:hAnsiTheme="minorHAnsi"/>
        </w:rPr>
      </w:pPr>
      <w:proofErr w:type="gramStart"/>
      <w:r w:rsidRPr="00E805AD">
        <w:rPr>
          <w:rFonts w:asciiTheme="minorHAnsi" w:hAnsiTheme="minorHAnsi"/>
        </w:rPr>
        <w:t>residente</w:t>
      </w:r>
      <w:proofErr w:type="gramEnd"/>
      <w:r w:rsidRPr="00E805AD">
        <w:rPr>
          <w:rFonts w:asciiTheme="minorHAnsi" w:hAnsiTheme="minorHAnsi"/>
        </w:rPr>
        <w:t xml:space="preserve"> nel Comune di   _______________________  C.A.P. ____________ Provincia ________</w:t>
      </w:r>
    </w:p>
    <w:p w:rsidR="00380905" w:rsidRPr="00E805AD" w:rsidRDefault="00380905" w:rsidP="00380905">
      <w:pPr>
        <w:pStyle w:val="CSAArticolo"/>
        <w:jc w:val="left"/>
        <w:rPr>
          <w:rFonts w:asciiTheme="minorHAnsi" w:hAnsiTheme="minorHAnsi"/>
        </w:rPr>
      </w:pPr>
      <w:r w:rsidRPr="00E805AD">
        <w:rPr>
          <w:rFonts w:asciiTheme="minorHAnsi" w:hAnsiTheme="minorHAnsi"/>
        </w:rPr>
        <w:t>Stato _________________ Via/Piazza ________________________________________________</w:t>
      </w:r>
    </w:p>
    <w:p w:rsidR="00380905" w:rsidRPr="00E805AD" w:rsidRDefault="00380905" w:rsidP="00380905">
      <w:pPr>
        <w:pStyle w:val="CSAArticolo"/>
        <w:rPr>
          <w:rFonts w:asciiTheme="minorHAnsi" w:hAnsiTheme="minorHAnsi"/>
        </w:rPr>
      </w:pPr>
      <w:proofErr w:type="gramStart"/>
      <w:r w:rsidRPr="00E805AD">
        <w:rPr>
          <w:rFonts w:asciiTheme="minorHAnsi" w:hAnsiTheme="minorHAnsi"/>
        </w:rPr>
        <w:t>nella</w:t>
      </w:r>
      <w:proofErr w:type="gramEnd"/>
      <w:r w:rsidRPr="00E805AD">
        <w:rPr>
          <w:rFonts w:asciiTheme="minorHAnsi" w:hAnsiTheme="minorHAnsi"/>
        </w:rPr>
        <w:t xml:space="preserve"> sua qualità di: _______________________________________________________________ </w:t>
      </w:r>
    </w:p>
    <w:p w:rsidR="00380905" w:rsidRPr="00E805AD" w:rsidRDefault="00380905" w:rsidP="00380905">
      <w:pPr>
        <w:pStyle w:val="CSAArticolo"/>
        <w:rPr>
          <w:rFonts w:asciiTheme="minorHAnsi" w:hAnsiTheme="minorHAnsi"/>
        </w:rPr>
      </w:pPr>
      <w:proofErr w:type="gramStart"/>
      <w:r w:rsidRPr="00E805AD">
        <w:rPr>
          <w:rFonts w:asciiTheme="minorHAnsi" w:hAnsiTheme="minorHAnsi"/>
        </w:rPr>
        <w:t>dell’operatore</w:t>
      </w:r>
      <w:proofErr w:type="gramEnd"/>
      <w:r w:rsidRPr="00E805AD">
        <w:rPr>
          <w:rFonts w:asciiTheme="minorHAnsi" w:hAnsiTheme="minorHAnsi"/>
        </w:rPr>
        <w:t xml:space="preserve"> economico:</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Denominazione dell’impresa: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Forma giuridica: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Sede legale:</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Sede operativa: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Codice fiscale e partita Iva: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Numero di recapito telefonico:</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Numero di fax:</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E-mail:</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Posta elettronica certificata (P.E.C.):</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Codice di attività conforme ai valori dell’Anagrafe Tributaria (6 cifre indicate nell’ultima dichiarazione I.V.A.):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INAIL: codice impresa e relative PAT (Posizioni assicurative territoriali):</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INPS: matricola azienda e sede competente; per le imprese artigiane individuali o familiari: posizione contributiva individuale e relativa sede competente:</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 xml:space="preserve">Agenzia delle entrate di competenza: Città                          </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Contratto Collettivo Nazionale di Lavoro applicato:</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Numero totale dipendenti (alla data di pubblicazione del bando di gara):</w:t>
      </w:r>
    </w:p>
    <w:p w:rsidR="00380905" w:rsidRDefault="00380905" w:rsidP="00380905">
      <w:pPr>
        <w:pStyle w:val="ACorpoarticolo"/>
        <w:numPr>
          <w:ilvl w:val="0"/>
          <w:numId w:val="18"/>
        </w:numPr>
        <w:tabs>
          <w:tab w:val="num" w:pos="720"/>
        </w:tabs>
        <w:spacing w:before="0" w:after="120"/>
        <w:rPr>
          <w:rFonts w:asciiTheme="minorHAnsi" w:hAnsiTheme="minorHAnsi" w:cs="Times New Roman"/>
          <w:sz w:val="24"/>
          <w:szCs w:val="24"/>
        </w:rPr>
      </w:pPr>
      <w:r w:rsidRPr="00E805AD">
        <w:rPr>
          <w:rFonts w:asciiTheme="minorHAnsi" w:hAnsiTheme="minorHAnsi" w:cs="Times New Roman"/>
          <w:sz w:val="24"/>
          <w:szCs w:val="24"/>
        </w:rPr>
        <w:t>Numero dipendenti (alla data di pubblicazione del bando di gara) ai fini della legge 12 marzo 1999 n. 68 s.m.i. «</w:t>
      </w:r>
      <w:r w:rsidRPr="00E805AD">
        <w:rPr>
          <w:rFonts w:asciiTheme="minorHAnsi" w:hAnsiTheme="minorHAnsi" w:cs="Times New Roman"/>
          <w:i/>
          <w:sz w:val="24"/>
          <w:szCs w:val="24"/>
        </w:rPr>
        <w:t>Norme per il diritto al lavoro dei disabili</w:t>
      </w:r>
      <w:r w:rsidRPr="00E805AD">
        <w:rPr>
          <w:rFonts w:asciiTheme="minorHAnsi" w:hAnsiTheme="minorHAnsi" w:cs="Times New Roman"/>
          <w:sz w:val="24"/>
          <w:szCs w:val="24"/>
        </w:rPr>
        <w:t xml:space="preserve">»: </w:t>
      </w:r>
    </w:p>
    <w:p w:rsidR="00380905" w:rsidRPr="00E805AD" w:rsidRDefault="00380905" w:rsidP="00380905">
      <w:pPr>
        <w:pStyle w:val="ACorpoarticolo"/>
        <w:tabs>
          <w:tab w:val="num" w:pos="720"/>
        </w:tabs>
        <w:spacing w:before="0" w:after="120"/>
        <w:ind w:left="516"/>
        <w:rPr>
          <w:rFonts w:asciiTheme="minorHAnsi" w:hAnsiTheme="minorHAnsi" w:cs="Times New Roman"/>
          <w:sz w:val="24"/>
          <w:szCs w:val="24"/>
        </w:rPr>
      </w:pPr>
    </w:p>
    <w:p w:rsidR="00380905" w:rsidRDefault="00380905" w:rsidP="00380905">
      <w:pPr>
        <w:pStyle w:val="CSAArticolo"/>
        <w:spacing w:before="120" w:after="240"/>
        <w:rPr>
          <w:rFonts w:asciiTheme="minorHAnsi" w:hAnsiTheme="minorHAnsi"/>
          <w:szCs w:val="24"/>
        </w:rPr>
      </w:pPr>
      <w:r w:rsidRPr="00E805AD">
        <w:rPr>
          <w:rFonts w:asciiTheme="minorHAnsi" w:hAnsiTheme="minorHAnsi"/>
          <w:szCs w:val="24"/>
        </w:rPr>
        <w:t xml:space="preserve">in relazione ai requisiti per la partecipazione alla gara in epigrafe previsti dal </w:t>
      </w:r>
      <w:bookmarkStart w:id="0" w:name="_inizio"/>
      <w:r w:rsidRPr="00E805AD">
        <w:rPr>
          <w:rFonts w:asciiTheme="minorHAnsi" w:hAnsiTheme="minorHAnsi"/>
          <w:szCs w:val="24"/>
        </w:rPr>
        <w:t>decreto legislativo 18 aprile 2016, n. 50</w:t>
      </w:r>
      <w:bookmarkEnd w:id="0"/>
      <w:r w:rsidRPr="00E805AD">
        <w:rPr>
          <w:rFonts w:asciiTheme="minorHAnsi" w:hAnsiTheme="minorHAnsi"/>
          <w:szCs w:val="24"/>
        </w:rPr>
        <w:t xml:space="preserve"> «</w:t>
      </w:r>
      <w:r w:rsidRPr="00E805AD">
        <w:rPr>
          <w:rFonts w:asciiTheme="minorHAnsi" w:hAnsiTheme="minorHAnsi"/>
          <w:i/>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E805AD">
        <w:rPr>
          <w:rFonts w:asciiTheme="minorHAnsi" w:hAnsiTheme="minorHAnsi"/>
          <w:szCs w:val="24"/>
        </w:rPr>
        <w:t xml:space="preserve">» [in seguito “Codice”] e s.m.i., </w:t>
      </w:r>
    </w:p>
    <w:p w:rsidR="00380905" w:rsidRDefault="00380905" w:rsidP="00380905">
      <w:pPr>
        <w:pStyle w:val="CSAArticolo"/>
        <w:spacing w:before="120" w:after="240"/>
        <w:rPr>
          <w:rFonts w:asciiTheme="minorHAnsi" w:hAnsiTheme="minorHAnsi"/>
          <w:szCs w:val="24"/>
        </w:rPr>
      </w:pPr>
    </w:p>
    <w:p w:rsidR="00380905" w:rsidRDefault="00380905" w:rsidP="00380905">
      <w:pPr>
        <w:pStyle w:val="CSAArticolo"/>
        <w:spacing w:before="120" w:after="240"/>
        <w:rPr>
          <w:rFonts w:asciiTheme="minorHAnsi" w:hAnsiTheme="minorHAnsi"/>
          <w:szCs w:val="24"/>
        </w:rPr>
      </w:pPr>
    </w:p>
    <w:p w:rsidR="00AF69A4" w:rsidRPr="00E805AD" w:rsidRDefault="00AF69A4" w:rsidP="00380905">
      <w:pPr>
        <w:pStyle w:val="CSAArticolo"/>
        <w:spacing w:before="120" w:after="240"/>
        <w:rPr>
          <w:rFonts w:asciiTheme="minorHAnsi" w:hAnsiTheme="minorHAnsi"/>
          <w:szCs w:val="24"/>
        </w:rPr>
      </w:pPr>
    </w:p>
    <w:p w:rsidR="00380905" w:rsidRPr="00E805AD" w:rsidRDefault="00380905" w:rsidP="00380905">
      <w:pPr>
        <w:pStyle w:val="CSAArticolo"/>
        <w:spacing w:before="120"/>
        <w:jc w:val="center"/>
        <w:rPr>
          <w:rFonts w:asciiTheme="minorHAnsi" w:hAnsiTheme="minorHAnsi"/>
          <w:b/>
          <w:smallCaps/>
          <w:sz w:val="28"/>
          <w:szCs w:val="28"/>
        </w:rPr>
      </w:pPr>
      <w:r w:rsidRPr="00E805AD">
        <w:rPr>
          <w:rFonts w:asciiTheme="minorHAnsi" w:hAnsiTheme="minorHAnsi"/>
          <w:b/>
          <w:smallCaps/>
          <w:sz w:val="28"/>
          <w:szCs w:val="28"/>
        </w:rPr>
        <w:t>dichiara</w:t>
      </w:r>
    </w:p>
    <w:p w:rsidR="00380905" w:rsidRPr="00E805AD" w:rsidRDefault="00380905" w:rsidP="00380905">
      <w:pPr>
        <w:pStyle w:val="CSAArticolo"/>
        <w:spacing w:before="120" w:after="240"/>
        <w:rPr>
          <w:rFonts w:asciiTheme="minorHAnsi" w:hAnsiTheme="minorHAnsi"/>
          <w:szCs w:val="24"/>
        </w:rPr>
      </w:pPr>
      <w:proofErr w:type="gramStart"/>
      <w:r w:rsidRPr="00E805AD">
        <w:rPr>
          <w:rFonts w:asciiTheme="minorHAnsi" w:hAnsiTheme="minorHAnsi"/>
          <w:szCs w:val="24"/>
        </w:rPr>
        <w:t>ai</w:t>
      </w:r>
      <w:proofErr w:type="gramEnd"/>
      <w:r w:rsidRPr="00E805AD">
        <w:rPr>
          <w:rFonts w:asciiTheme="minorHAnsi" w:hAnsiTheme="minorHAnsi"/>
          <w:szCs w:val="24"/>
        </w:rPr>
        <w:t xml:space="preserve"> sensi degli articoli 46 e 47 del decreto del Presidente della Repubblica 28 dicembre 2000, n. 445 s.m.i. «</w:t>
      </w:r>
      <w:r w:rsidRPr="00E805AD">
        <w:rPr>
          <w:rFonts w:asciiTheme="minorHAnsi" w:hAnsiTheme="minorHAnsi"/>
          <w:i/>
          <w:szCs w:val="24"/>
        </w:rPr>
        <w:t>Testo unico delle disposizioni legislative e regolamentari in materia di documentazione amministrativa</w:t>
      </w:r>
      <w:r w:rsidRPr="00E805AD">
        <w:rPr>
          <w:rFonts w:asciiTheme="minorHAnsi" w:hAnsiTheme="minorHAnsi"/>
          <w:szCs w:val="24"/>
        </w:rPr>
        <w:t>»</w:t>
      </w:r>
      <w:r w:rsidRPr="00E805AD">
        <w:rPr>
          <w:rStyle w:val="Rimandonotaapidipagina"/>
          <w:rFonts w:asciiTheme="minorHAnsi" w:hAnsiTheme="minorHAnsi"/>
          <w:szCs w:val="24"/>
        </w:rPr>
        <w:footnoteReference w:id="1"/>
      </w:r>
      <w:r w:rsidRPr="00E805AD">
        <w:rPr>
          <w:rFonts w:asciiTheme="minorHAnsi" w:hAnsiTheme="minorHAnsi"/>
          <w:szCs w:val="24"/>
        </w:rPr>
        <w:t>:</w:t>
      </w:r>
    </w:p>
    <w:p w:rsidR="00380905" w:rsidRPr="00E805AD" w:rsidRDefault="00380905" w:rsidP="00380905">
      <w:pPr>
        <w:pStyle w:val="CSAArticolo"/>
        <w:spacing w:before="120" w:after="240"/>
        <w:jc w:val="center"/>
        <w:rPr>
          <w:rFonts w:asciiTheme="minorHAnsi" w:hAnsiTheme="minorHAnsi"/>
          <w:smallCaps/>
          <w:sz w:val="20"/>
        </w:rPr>
      </w:pPr>
      <w:r w:rsidRPr="00E805AD">
        <w:rPr>
          <w:rFonts w:asciiTheme="minorHAnsi" w:hAnsiTheme="minorHAnsi"/>
          <w:smallCaps/>
          <w:sz w:val="20"/>
        </w:rPr>
        <w:t>[crociare le dichiarazioni di interesse]</w:t>
      </w:r>
    </w:p>
    <w:tbl>
      <w:tblPr>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567"/>
        <w:gridCol w:w="8784"/>
      </w:tblGrid>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NormaleWeb"/>
              <w:spacing w:before="0" w:beforeAutospacing="0" w:after="120" w:afterAutospacing="0"/>
              <w:ind w:left="29"/>
              <w:jc w:val="both"/>
              <w:rPr>
                <w:rFonts w:asciiTheme="minorHAnsi" w:hAnsiTheme="minorHAnsi" w:cs="Tahoma"/>
                <w:szCs w:val="20"/>
              </w:rPr>
            </w:pPr>
            <w:proofErr w:type="gramStart"/>
            <w:r w:rsidRPr="00E805AD">
              <w:rPr>
                <w:rFonts w:asciiTheme="minorHAnsi" w:hAnsiTheme="minorHAnsi"/>
              </w:rPr>
              <w:t>iscrizione</w:t>
            </w:r>
            <w:proofErr w:type="gramEnd"/>
            <w:r w:rsidRPr="00E805AD">
              <w:rPr>
                <w:rFonts w:asciiTheme="minorHAnsi" w:hAnsiTheme="minorHAnsi"/>
              </w:rPr>
              <w:t xml:space="preserve"> al registro delle Imprese presso la competente Camera di Commercio, Industria, Artigianato e Agricoltura [CCIAA] di ____________________________ per un’attività imprenditoriale ricomprendente il servizio oggetto dell’appalto ovvero, se cittadino di altro Stato membro non residente in Italia, iscrizione presso uno dei registri professionali o commerciali di cui all’Allegato XVI del decreto legislativo 18 aprile 2016, n. 50 [articolo 83, comma 3, Codice]</w:t>
            </w:r>
          </w:p>
        </w:tc>
      </w:tr>
      <w:tr w:rsidR="00380905" w:rsidRPr="00E805AD" w:rsidTr="006E4DB9">
        <w:trPr>
          <w:trHeight w:val="1038"/>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NormaleWeb"/>
              <w:spacing w:before="0" w:beforeAutospacing="0" w:after="120" w:afterAutospacing="0"/>
              <w:ind w:left="29"/>
              <w:jc w:val="both"/>
              <w:rPr>
                <w:rFonts w:asciiTheme="minorHAnsi" w:hAnsiTheme="minorHAnsi"/>
                <w:strike/>
                <w:highlight w:val="yellow"/>
              </w:rPr>
            </w:pPr>
            <w:proofErr w:type="gramStart"/>
            <w:r w:rsidRPr="00E805AD">
              <w:rPr>
                <w:rFonts w:asciiTheme="minorHAnsi" w:hAnsiTheme="minorHAnsi" w:cs="Tahoma"/>
                <w:szCs w:val="20"/>
              </w:rPr>
              <w:t>di</w:t>
            </w:r>
            <w:proofErr w:type="gramEnd"/>
            <w:r w:rsidRPr="00E805AD">
              <w:rPr>
                <w:rFonts w:asciiTheme="minorHAnsi" w:hAnsiTheme="minorHAnsi" w:cs="Tahoma"/>
                <w:szCs w:val="20"/>
              </w:rPr>
              <w:t xml:space="preserve"> non aver presentato nella procedura di gara in corso e negli affidamenti di subappalti documentazione o dichiarazioni non veritiere</w:t>
            </w:r>
            <w:r w:rsidRPr="00E805AD">
              <w:rPr>
                <w:rFonts w:asciiTheme="minorHAnsi" w:hAnsiTheme="minorHAnsi"/>
              </w:rPr>
              <w:t xml:space="preserve">, ovvero di non incorrere nelle cause di esclusione di cui all’articolo 80, comma 5 </w:t>
            </w:r>
            <w:proofErr w:type="spellStart"/>
            <w:r w:rsidRPr="00E805AD">
              <w:rPr>
                <w:rFonts w:asciiTheme="minorHAnsi" w:hAnsiTheme="minorHAnsi"/>
              </w:rPr>
              <w:t>lett</w:t>
            </w:r>
            <w:proofErr w:type="spellEnd"/>
            <w:r w:rsidRPr="00E805AD">
              <w:rPr>
                <w:rFonts w:asciiTheme="minorHAnsi" w:hAnsiTheme="minorHAnsi"/>
              </w:rPr>
              <w:t xml:space="preserve">. f-bis) del codice </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trike/>
                <w:sz w:val="24"/>
                <w:szCs w:val="24"/>
                <w:highlight w:val="yellow"/>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non essere iscritto nel casellario informatico tenuto dall’Osservatorio dell’ANAC per aver presentato false dichiarazioni o falsa documentazione nelle procedure di gara e negli affidamenti di subappalti, per il periodo durante il quale perdura l’iscrizione, ovvero di non incorrere nelle cause di esclusione di cui all’articolo 80, comma 5 </w:t>
            </w:r>
            <w:proofErr w:type="spellStart"/>
            <w:r w:rsidRPr="00E805AD">
              <w:rPr>
                <w:rFonts w:asciiTheme="minorHAnsi" w:hAnsiTheme="minorHAnsi" w:cs="Times New Roman"/>
                <w:sz w:val="24"/>
                <w:szCs w:val="24"/>
              </w:rPr>
              <w:t>lett</w:t>
            </w:r>
            <w:proofErr w:type="spellEnd"/>
            <w:r w:rsidRPr="00E805AD">
              <w:rPr>
                <w:rFonts w:asciiTheme="minorHAnsi" w:hAnsiTheme="minorHAnsi" w:cs="Times New Roman"/>
                <w:sz w:val="24"/>
                <w:szCs w:val="24"/>
              </w:rPr>
              <w:t>. f-ter) del codic</w:t>
            </w:r>
            <w:r w:rsidRPr="00E805AD">
              <w:rPr>
                <w:rFonts w:asciiTheme="minorHAnsi" w:hAnsiTheme="minorHAnsi" w:cs="Times New Roman"/>
                <w:strike/>
                <w:sz w:val="24"/>
                <w:szCs w:val="24"/>
              </w:rPr>
              <w:t>e</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ahoma"/>
                <w:sz w:val="24"/>
                <w:szCs w:val="20"/>
              </w:rPr>
            </w:pPr>
            <w:proofErr w:type="gramStart"/>
            <w:r w:rsidRPr="00E805AD">
              <w:rPr>
                <w:rFonts w:asciiTheme="minorHAnsi" w:hAnsiTheme="minorHAnsi"/>
                <w:sz w:val="24"/>
              </w:rPr>
              <w:t>che</w:t>
            </w:r>
            <w:proofErr w:type="gramEnd"/>
            <w:r w:rsidRPr="00E805AD">
              <w:rPr>
                <w:rFonts w:asciiTheme="minorHAnsi" w:hAnsiTheme="minorHAnsi"/>
                <w:sz w:val="24"/>
              </w:rPr>
              <w:t xml:space="preserve">, ai fini della verifica delle cause ostative previste dall’articolo 80, comma 1, del </w:t>
            </w:r>
            <w:r w:rsidRPr="00E805AD">
              <w:rPr>
                <w:rFonts w:asciiTheme="minorHAnsi" w:hAnsiTheme="minorHAnsi" w:cs="Times New Roman"/>
                <w:sz w:val="24"/>
                <w:szCs w:val="24"/>
              </w:rPr>
              <w:t>Codice</w:t>
            </w:r>
            <w:r w:rsidRPr="00E805AD">
              <w:rPr>
                <w:rFonts w:asciiTheme="minorHAnsi" w:hAnsiTheme="minorHAnsi"/>
                <w:sz w:val="24"/>
              </w:rPr>
              <w:t>, i soggetti tenuti a dichiarare l’assenza di condanne sono i seguenti</w:t>
            </w:r>
            <w:r w:rsidRPr="00E805AD">
              <w:rPr>
                <w:rFonts w:asciiTheme="minorHAnsi" w:hAnsiTheme="minorHAnsi" w:cs="Tahoma"/>
                <w:sz w:val="24"/>
                <w:szCs w:val="20"/>
              </w:rPr>
              <w:t xml:space="preserve">: </w:t>
            </w:r>
          </w:p>
          <w:p w:rsidR="00380905" w:rsidRPr="00E805AD" w:rsidRDefault="00380905" w:rsidP="006E4DB9">
            <w:pPr>
              <w:pStyle w:val="AElencotratto"/>
              <w:numPr>
                <w:ilvl w:val="0"/>
                <w:numId w:val="22"/>
              </w:numPr>
              <w:tabs>
                <w:tab w:val="left" w:pos="357"/>
                <w:tab w:val="left" w:pos="924"/>
                <w:tab w:val="left" w:pos="964"/>
              </w:tabs>
              <w:spacing w:after="120"/>
              <w:rPr>
                <w:rFonts w:asciiTheme="minorHAnsi" w:hAnsiTheme="minorHAnsi" w:cs="Times New Roman"/>
                <w:sz w:val="24"/>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impresa individuale]</w:t>
            </w:r>
            <w:r w:rsidRPr="00E805AD">
              <w:rPr>
                <w:rFonts w:asciiTheme="minorHAnsi" w:hAnsiTheme="minorHAnsi" w:cs="Times New Roman"/>
                <w:sz w:val="24"/>
                <w:szCs w:val="24"/>
              </w:rPr>
              <w:t xml:space="preserve"> titolare/i e direttore/i 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rPr>
                <w:rFonts w:asciiTheme="minorHAnsi" w:hAnsiTheme="minorHAnsi" w:cs="Times New Roman"/>
                <w:sz w:val="20"/>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società in nome collettivo]</w:t>
            </w:r>
            <w:r w:rsidRPr="00E805AD">
              <w:rPr>
                <w:rFonts w:asciiTheme="minorHAnsi" w:hAnsiTheme="minorHAnsi" w:cs="Times New Roman"/>
                <w:sz w:val="24"/>
                <w:szCs w:val="24"/>
              </w:rPr>
              <w:t xml:space="preserve"> soci e direttore/i 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rPr>
                <w:rFonts w:asciiTheme="minorHAnsi" w:hAnsiTheme="minorHAnsi" w:cs="Times New Roman"/>
                <w:sz w:val="20"/>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società in accomandita semplice]</w:t>
            </w:r>
            <w:r w:rsidRPr="00E805AD">
              <w:rPr>
                <w:rFonts w:asciiTheme="minorHAnsi" w:hAnsiTheme="minorHAnsi" w:cs="Times New Roman"/>
                <w:sz w:val="24"/>
                <w:szCs w:val="24"/>
              </w:rPr>
              <w:t xml:space="preserve"> soci accomandatari e direttore/i </w:t>
            </w:r>
            <w:r w:rsidRPr="00E805AD">
              <w:rPr>
                <w:rFonts w:asciiTheme="minorHAnsi" w:hAnsiTheme="minorHAnsi" w:cs="Times New Roman"/>
                <w:sz w:val="24"/>
                <w:szCs w:val="24"/>
              </w:rPr>
              <w:tab/>
              <w:t>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ind w:left="357" w:hanging="357"/>
              <w:rPr>
                <w:rFonts w:asciiTheme="minorHAnsi" w:hAnsiTheme="minorHAnsi" w:cs="Times New Roman"/>
                <w:sz w:val="20"/>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altro tipo di società o consorzio]</w:t>
            </w:r>
            <w:r w:rsidRPr="00E805AD">
              <w:rPr>
                <w:rFonts w:asciiTheme="minorHAnsi" w:hAnsiTheme="minorHAnsi" w:cs="Times New Roman"/>
                <w:sz w:val="24"/>
                <w:szCs w:val="24"/>
              </w:rPr>
              <w:t xml:space="preserve"> membri del consiglio di amministrazione cui sia stata conferita la legale rappresentanza, di direzione o di vigilanza; soggetti muniti di poteri di rappresentanza, di direzione o di controllo; direttore/i tecnico/i; socio unico persona fisica ovvero socio di maggioranza in caso di società con meno di quattro soci: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ind w:left="357" w:hanging="357"/>
              <w:rPr>
                <w:rFonts w:asciiTheme="minorHAnsi" w:hAnsiTheme="minorHAnsi" w:cs="Times New Roman"/>
                <w:sz w:val="20"/>
                <w:szCs w:val="24"/>
              </w:rPr>
            </w:pPr>
            <w:proofErr w:type="gramStart"/>
            <w:r w:rsidRPr="00E805AD">
              <w:rPr>
                <w:rFonts w:asciiTheme="minorHAnsi" w:hAnsiTheme="minorHAnsi" w:cs="Times New Roman"/>
                <w:sz w:val="24"/>
                <w:szCs w:val="24"/>
              </w:rPr>
              <w:t>soggetti</w:t>
            </w:r>
            <w:proofErr w:type="gramEnd"/>
            <w:r w:rsidRPr="00E805AD">
              <w:rPr>
                <w:rFonts w:asciiTheme="minorHAnsi" w:hAnsiTheme="minorHAnsi" w:cs="Times New Roman"/>
                <w:sz w:val="24"/>
                <w:szCs w:val="24"/>
              </w:rPr>
              <w:t xml:space="preserve"> cessati dalla carica nell’anno antecedente la data di pubblicazione del bando, qualora l’impresa non dimostri che vi sia stata completa ed effettiva dissociazione della condotta penalmente sanzionata:</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NormaleWeb"/>
              <w:spacing w:before="120" w:beforeAutospacing="0" w:after="120" w:afterAutospacing="0"/>
              <w:jc w:val="both"/>
              <w:rPr>
                <w:rFonts w:asciiTheme="minorHAnsi" w:hAnsiTheme="minorHAnsi" w:cs="Tahoma"/>
                <w:szCs w:val="20"/>
              </w:rPr>
            </w:pPr>
            <w:r w:rsidRPr="00E805AD">
              <w:rPr>
                <w:rFonts w:asciiTheme="minorHAnsi" w:hAnsiTheme="minorHAnsi"/>
                <w:shd w:val="clear" w:color="auto" w:fill="D9D9D9"/>
              </w:rPr>
              <w:t>Attenzione:</w:t>
            </w:r>
            <w:r w:rsidRPr="00E805AD">
              <w:rPr>
                <w:rFonts w:asciiTheme="minorHAnsi" w:hAnsiTheme="minorHAnsi"/>
              </w:rPr>
              <w:t xml:space="preserve"> tutti i soggetti indicati in questo punto (lettere a., b., c., d., e.) devono rendere personalmente la dichiarazione di cui al </w:t>
            </w:r>
            <w:proofErr w:type="spellStart"/>
            <w:r w:rsidRPr="00E805AD">
              <w:rPr>
                <w:rFonts w:asciiTheme="minorHAnsi" w:hAnsiTheme="minorHAnsi"/>
              </w:rPr>
              <w:t>al</w:t>
            </w:r>
            <w:proofErr w:type="spellEnd"/>
            <w:r w:rsidRPr="00E805AD">
              <w:rPr>
                <w:rFonts w:asciiTheme="minorHAnsi" w:hAnsiTheme="minorHAnsi"/>
              </w:rPr>
              <w:t xml:space="preserve"> «Modello per dichiarazioni </w:t>
            </w:r>
            <w:proofErr w:type="gramStart"/>
            <w:r w:rsidRPr="00E805AD">
              <w:rPr>
                <w:rFonts w:asciiTheme="minorHAnsi" w:hAnsiTheme="minorHAnsi"/>
              </w:rPr>
              <w:t>integrative  —</w:t>
            </w:r>
            <w:proofErr w:type="gramEnd"/>
            <w:r w:rsidRPr="00E805AD">
              <w:rPr>
                <w:rFonts w:asciiTheme="minorHAnsi" w:hAnsiTheme="minorHAnsi"/>
              </w:rPr>
              <w:t xml:space="preserve"> Allegato A1».</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di ritenere remunerativa l’offerta economica presentata, preso atto e tenuto conto nella sua formulazione delle condizioni contrattuali e degli oneri compresi quelli eventuali relativi in materia di sicurezza, di assicurazione, di condizioni di lavoro e di previdenza e assistenza in vigore nel luogo dove deve essere svolto il servizio e di tutte le circostanze generali, particolari e locali, nessuna esclusa ed eccettuata, che possono avere influito o influire sia sulla prestazione del servizio sia sulla determinazione della propria offerta</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accettare, senza condizione o riserva alcuna, tutte le norme e disposizioni contenu</w:t>
            </w:r>
            <w:r>
              <w:rPr>
                <w:rFonts w:asciiTheme="minorHAnsi" w:hAnsiTheme="minorHAnsi" w:cs="Times New Roman"/>
                <w:sz w:val="24"/>
                <w:szCs w:val="24"/>
              </w:rPr>
              <w:t>te nella documentazione di gara</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5C5125">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edotto degli obblighi derivanti dal codice di comportamento adottato dal C.S.S.M. con deliberazione del Consiglio di Amministrazione n. </w:t>
            </w:r>
            <w:r w:rsidR="005C5125">
              <w:rPr>
                <w:rFonts w:asciiTheme="minorHAnsi" w:hAnsiTheme="minorHAnsi" w:cs="Times New Roman"/>
                <w:sz w:val="24"/>
                <w:szCs w:val="24"/>
              </w:rPr>
              <w:t>46</w:t>
            </w:r>
            <w:r w:rsidRPr="00E805AD">
              <w:rPr>
                <w:rFonts w:asciiTheme="minorHAnsi" w:hAnsiTheme="minorHAnsi" w:cs="Times New Roman"/>
                <w:sz w:val="24"/>
                <w:szCs w:val="24"/>
              </w:rPr>
              <w:t xml:space="preserve"> del </w:t>
            </w:r>
            <w:r w:rsidR="005C5125">
              <w:rPr>
                <w:rFonts w:asciiTheme="minorHAnsi" w:hAnsiTheme="minorHAnsi" w:cs="Times New Roman"/>
                <w:sz w:val="24"/>
                <w:szCs w:val="24"/>
              </w:rPr>
              <w:t>09.06.2021</w:t>
            </w:r>
            <w:r w:rsidRPr="00E805AD">
              <w:rPr>
                <w:rFonts w:asciiTheme="minorHAnsi" w:hAnsiTheme="minorHAnsi" w:cs="Times New Roman"/>
                <w:sz w:val="24"/>
                <w:szCs w:val="24"/>
              </w:rPr>
              <w:t xml:space="preserve"> e </w:t>
            </w:r>
            <w:r>
              <w:rPr>
                <w:rFonts w:asciiTheme="minorHAnsi" w:hAnsiTheme="minorHAnsi" w:cs="Times New Roman"/>
                <w:sz w:val="24"/>
                <w:szCs w:val="24"/>
              </w:rPr>
              <w:t>di impegnarsi</w:t>
            </w:r>
            <w:r w:rsidRPr="00E805AD">
              <w:rPr>
                <w:rFonts w:asciiTheme="minorHAnsi" w:hAnsiTheme="minorHAnsi" w:cs="Times New Roman"/>
                <w:sz w:val="24"/>
                <w:szCs w:val="24"/>
              </w:rPr>
              <w:t>, in caso di aggiudicazione</w:t>
            </w:r>
            <w:r>
              <w:rPr>
                <w:rFonts w:asciiTheme="minorHAnsi" w:hAnsiTheme="minorHAnsi" w:cs="Times New Roman"/>
                <w:sz w:val="24"/>
                <w:szCs w:val="24"/>
              </w:rPr>
              <w:t>,</w:t>
            </w:r>
            <w:r w:rsidRPr="00E805AD">
              <w:rPr>
                <w:rFonts w:asciiTheme="minorHAnsi" w:hAnsiTheme="minorHAnsi" w:cs="Times New Roman"/>
                <w:sz w:val="24"/>
                <w:szCs w:val="24"/>
              </w:rPr>
              <w:t xml:space="preserve"> ad osservare ed a far osservare ai propri dipendenti e collaboratori, per quanto applicabile, il suddetto codice, pena la risoluzione del contratto</w:t>
            </w:r>
          </w:p>
        </w:tc>
      </w:tr>
      <w:tr w:rsidR="00380905" w:rsidRPr="00E805AD" w:rsidTr="006E4DB9">
        <w:trPr>
          <w:trHeight w:val="3023"/>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r w:rsidRPr="00E805AD">
              <w:rPr>
                <w:rFonts w:asciiTheme="minorHAnsi" w:hAnsiTheme="minorHAnsi"/>
                <w:smallCaps/>
                <w:szCs w:val="24"/>
              </w:rPr>
              <w:t>j</w:t>
            </w: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 xml:space="preserve">Per gli operatori economici aventi sede, residenza o domicilio nei paesi inseriti nelle c.d. Black List </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proofErr w:type="gramStart"/>
            <w:r w:rsidRPr="00E805AD">
              <w:rPr>
                <w:rFonts w:asciiTheme="minorHAnsi" w:hAnsiTheme="minorHAnsi"/>
                <w:szCs w:val="24"/>
              </w:rPr>
              <w:t>di</w:t>
            </w:r>
            <w:proofErr w:type="gramEnd"/>
            <w:r w:rsidRPr="00E805AD">
              <w:rPr>
                <w:rFonts w:asciiTheme="minorHAnsi" w:hAnsiTheme="minorHAnsi"/>
                <w:szCs w:val="24"/>
              </w:rPr>
              <w:t xml:space="preserve"> essere in possesso dell’autorizzazione in corso di validità rilasciata ai sensi del </w:t>
            </w:r>
            <w:proofErr w:type="spellStart"/>
            <w:r w:rsidRPr="00E805AD">
              <w:rPr>
                <w:rFonts w:asciiTheme="minorHAnsi" w:hAnsiTheme="minorHAnsi"/>
                <w:szCs w:val="24"/>
              </w:rPr>
              <w:t>d.m.</w:t>
            </w:r>
            <w:proofErr w:type="spellEnd"/>
            <w:r w:rsidRPr="00E805AD">
              <w:rPr>
                <w:rFonts w:asciiTheme="minorHAnsi" w:hAnsiTheme="minorHAnsi"/>
                <w:szCs w:val="24"/>
              </w:rPr>
              <w:t xml:space="preserve"> 14 dicembre 2010 del Ministero dell’economia e delle finanze ai sensi (art. 37 del </w:t>
            </w:r>
            <w:proofErr w:type="spellStart"/>
            <w:r w:rsidRPr="00E805AD">
              <w:rPr>
                <w:rFonts w:asciiTheme="minorHAnsi" w:hAnsiTheme="minorHAnsi"/>
                <w:szCs w:val="24"/>
              </w:rPr>
              <w:t>d.l.</w:t>
            </w:r>
            <w:proofErr w:type="spellEnd"/>
            <w:r w:rsidRPr="00E805AD">
              <w:rPr>
                <w:rFonts w:asciiTheme="minorHAnsi" w:hAnsiTheme="minorHAnsi"/>
                <w:szCs w:val="24"/>
              </w:rPr>
              <w:t xml:space="preserve"> 3 maggio 2010, n. 78, </w:t>
            </w:r>
            <w:proofErr w:type="spellStart"/>
            <w:r w:rsidRPr="00E805AD">
              <w:rPr>
                <w:rFonts w:asciiTheme="minorHAnsi" w:hAnsiTheme="minorHAnsi"/>
                <w:szCs w:val="24"/>
              </w:rPr>
              <w:t>conv</w:t>
            </w:r>
            <w:proofErr w:type="spellEnd"/>
            <w:r w:rsidRPr="00E805AD">
              <w:rPr>
                <w:rFonts w:asciiTheme="minorHAnsi" w:hAnsiTheme="minorHAnsi"/>
                <w:szCs w:val="24"/>
              </w:rPr>
              <w:t xml:space="preserve">. </w:t>
            </w:r>
            <w:proofErr w:type="gramStart"/>
            <w:r w:rsidRPr="00E805AD">
              <w:rPr>
                <w:rFonts w:asciiTheme="minorHAnsi" w:hAnsiTheme="minorHAnsi"/>
                <w:szCs w:val="24"/>
              </w:rPr>
              <w:t>in</w:t>
            </w:r>
            <w:proofErr w:type="gramEnd"/>
            <w:r w:rsidRPr="00E805AD">
              <w:rPr>
                <w:rFonts w:asciiTheme="minorHAnsi" w:hAnsiTheme="minorHAnsi"/>
                <w:szCs w:val="24"/>
              </w:rPr>
              <w:t xml:space="preserve"> l. 122/2010)</w:t>
            </w:r>
          </w:p>
          <w:p w:rsidR="00380905" w:rsidRPr="00E805AD" w:rsidRDefault="00380905" w:rsidP="006E4DB9">
            <w:pPr>
              <w:pStyle w:val="Paragrafoelenco1"/>
              <w:spacing w:before="60" w:after="60"/>
              <w:ind w:left="0"/>
              <w:rPr>
                <w:rFonts w:asciiTheme="minorHAnsi" w:hAnsiTheme="minorHAnsi"/>
                <w:szCs w:val="24"/>
              </w:rPr>
            </w:pPr>
            <w:proofErr w:type="gramStart"/>
            <w:r w:rsidRPr="00E805AD">
              <w:rPr>
                <w:rFonts w:asciiTheme="minorHAnsi" w:hAnsiTheme="minorHAnsi"/>
                <w:szCs w:val="24"/>
              </w:rPr>
              <w:t>oppure</w:t>
            </w:r>
            <w:proofErr w:type="gramEnd"/>
            <w:r w:rsidRPr="00E805AD">
              <w:rPr>
                <w:rFonts w:asciiTheme="minorHAnsi" w:hAnsiTheme="minorHAnsi"/>
                <w:szCs w:val="24"/>
              </w:rPr>
              <w:t xml:space="preserve"> </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proofErr w:type="gramStart"/>
            <w:r w:rsidRPr="00E805AD">
              <w:rPr>
                <w:rFonts w:asciiTheme="minorHAnsi" w:hAnsiTheme="minorHAnsi"/>
                <w:szCs w:val="24"/>
              </w:rPr>
              <w:t>di</w:t>
            </w:r>
            <w:proofErr w:type="gramEnd"/>
            <w:r w:rsidRPr="00E805AD">
              <w:rPr>
                <w:rFonts w:asciiTheme="minorHAnsi" w:hAnsiTheme="minorHAnsi"/>
                <w:szCs w:val="24"/>
              </w:rPr>
              <w:t xml:space="preserve"> aver presentato domanda di autorizzazione ai sensi dell’art. 1 comma 3 del </w:t>
            </w:r>
            <w:proofErr w:type="spellStart"/>
            <w:r w:rsidRPr="00E805AD">
              <w:rPr>
                <w:rFonts w:asciiTheme="minorHAnsi" w:hAnsiTheme="minorHAnsi"/>
                <w:szCs w:val="24"/>
              </w:rPr>
              <w:t>d.m.</w:t>
            </w:r>
            <w:proofErr w:type="spellEnd"/>
            <w:r w:rsidRPr="00E805AD">
              <w:rPr>
                <w:rFonts w:asciiTheme="minorHAnsi" w:hAnsiTheme="minorHAnsi"/>
                <w:szCs w:val="24"/>
              </w:rPr>
              <w:t xml:space="preserve"> 14.12.2010 e allega copia conforme dell’istanza di autorizzazione inviata al Ministero;</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 xml:space="preserve">Per gli operatori economici non residenti e privi di stabile organizzazione in Italia </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impegnarsi ad uniformarsi, in caso di aggiudicazione, alla disciplina di cui agli articoli 17, comma 2, e 53, comma 3 del </w:t>
            </w:r>
            <w:proofErr w:type="spellStart"/>
            <w:r w:rsidRPr="00E805AD">
              <w:rPr>
                <w:rFonts w:asciiTheme="minorHAnsi" w:hAnsiTheme="minorHAnsi"/>
                <w:szCs w:val="24"/>
              </w:rPr>
              <w:t>d.p.r.</w:t>
            </w:r>
            <w:proofErr w:type="spellEnd"/>
            <w:r w:rsidRPr="00E805AD">
              <w:rPr>
                <w:rFonts w:asciiTheme="minorHAnsi" w:hAnsiTheme="minorHAnsi"/>
                <w:szCs w:val="24"/>
              </w:rPr>
              <w:t xml:space="preserve"> 633/1972 e a comunicare alla stazione appaltante la nomina del proprio rappresentante fiscale, nelle forme di legge;</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aver preso visione dei luoghi il giorno ………………;</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indicare i seguenti dati: domicilio fiscale …………; codice fiscale ……………, partita IVA ………………….;  indica l’indirizzo PEC oppure, solo in caso di concorrenti aventi sede in altri Stati membri, l’indirizzo di posta elettronica……………… ai fini delle comunicazioni di cui all’art.76, comma 5 del Codice;</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autorizzare  qualora un partecipante alla gara eserciti la facoltà di “accesso agli atti”, la stazione appaltante a rilasciare copia di tutta la documentazione presentata per la partecipazione alla gara;</w:t>
            </w:r>
          </w:p>
          <w:p w:rsidR="00380905" w:rsidRPr="00E805AD" w:rsidRDefault="00380905" w:rsidP="006E4DB9">
            <w:pPr>
              <w:pStyle w:val="Paragrafoelenco1"/>
              <w:spacing w:before="60" w:after="60"/>
              <w:ind w:left="0"/>
              <w:rPr>
                <w:rFonts w:asciiTheme="minorHAnsi" w:hAnsiTheme="minorHAnsi"/>
                <w:szCs w:val="24"/>
              </w:rPr>
            </w:pPr>
            <w:bookmarkStart w:id="1" w:name="_Ref499634859"/>
            <w:r w:rsidRPr="00E805AD">
              <w:rPr>
                <w:rFonts w:asciiTheme="minorHAnsi" w:hAnsiTheme="minorHAnsi"/>
                <w:szCs w:val="24"/>
              </w:rPr>
              <w:t xml:space="preserve"> </w:t>
            </w: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essere stato informato circa il trattamento dei propri dati personali ai sensi e per gli effetti del D.lgs. 30 giugno 2003 n. 196 e del Regolamento UE 1679/2016, che i dati personali raccolti saranno trattati, anche con strumenti informatici, esclusivamente </w:t>
            </w:r>
            <w:r w:rsidRPr="00E805AD">
              <w:rPr>
                <w:rFonts w:asciiTheme="minorHAnsi" w:hAnsiTheme="minorHAnsi"/>
                <w:szCs w:val="24"/>
              </w:rPr>
              <w:lastRenderedPageBreak/>
              <w:t>nell’ambito della presente gara, nonché dell’esistenza dei diritti di cui all’articolo 15 del medesimo regolamento UE.</w:t>
            </w:r>
            <w:bookmarkEnd w:id="1"/>
            <w:r w:rsidRPr="00E805AD">
              <w:rPr>
                <w:rFonts w:asciiTheme="minorHAnsi" w:hAnsiTheme="minorHAnsi"/>
                <w:szCs w:val="24"/>
              </w:rPr>
              <w:t xml:space="preserve"> </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b/>
                <w:sz w:val="24"/>
                <w:szCs w:val="24"/>
              </w:rPr>
            </w:pPr>
            <w:r w:rsidRPr="00E805AD">
              <w:rPr>
                <w:rFonts w:asciiTheme="minorHAnsi" w:hAnsiTheme="minorHAnsi" w:cs="Times New Roman"/>
                <w:b/>
                <w:sz w:val="24"/>
                <w:szCs w:val="24"/>
              </w:rPr>
              <w:t xml:space="preserve">Per gli operatori economici ammessi al concordato preventivo con continuità aziendale di cui all’art. 186 bis del regio decreto 16 marzo 1942 n. 267 </w:t>
            </w:r>
          </w:p>
          <w:p w:rsidR="00380905" w:rsidRPr="00E805AD" w:rsidRDefault="00380905" w:rsidP="006E4DB9">
            <w:pPr>
              <w:pStyle w:val="Paragrafoelenco1"/>
              <w:spacing w:before="60" w:after="60"/>
              <w:ind w:left="171"/>
              <w:rPr>
                <w:rFonts w:asciiTheme="minorHAnsi" w:hAnsiTheme="minorHAnsi"/>
                <w:szCs w:val="24"/>
              </w:rPr>
            </w:pPr>
            <w:r w:rsidRPr="00E805AD">
              <w:rPr>
                <w:rFonts w:asciiTheme="minorHAnsi" w:hAnsiTheme="minorHAnsi"/>
                <w:smallCaps/>
                <w:szCs w:val="24"/>
              </w:rPr>
              <w:sym w:font="Wingdings" w:char="F071"/>
            </w:r>
            <w:r w:rsidRPr="00E805AD">
              <w:rPr>
                <w:rFonts w:asciiTheme="minorHAnsi" w:hAnsiTheme="minorHAnsi"/>
                <w:smallCaps/>
                <w:szCs w:val="24"/>
              </w:rPr>
              <w:t xml:space="preserve"> </w:t>
            </w:r>
            <w:bookmarkStart w:id="2" w:name="_Ref496787048"/>
            <w:bookmarkStart w:id="3" w:name="_Ref499634864"/>
            <w:proofErr w:type="gramStart"/>
            <w:r w:rsidRPr="00E805AD">
              <w:rPr>
                <w:rFonts w:asciiTheme="minorHAnsi" w:hAnsiTheme="minorHAnsi"/>
                <w:szCs w:val="24"/>
              </w:rPr>
              <w:t>ad</w:t>
            </w:r>
            <w:proofErr w:type="gramEnd"/>
            <w:r w:rsidRPr="00E805AD">
              <w:rPr>
                <w:rFonts w:asciiTheme="minorHAnsi" w:hAnsiTheme="minorHAnsi"/>
                <w:szCs w:val="24"/>
              </w:rPr>
              <w:t xml:space="preserve"> integrazione di quanto indicato nella parte  III, sez. C, </w:t>
            </w:r>
            <w:proofErr w:type="spellStart"/>
            <w:r w:rsidRPr="00E805AD">
              <w:rPr>
                <w:rFonts w:asciiTheme="minorHAnsi" w:hAnsiTheme="minorHAnsi"/>
                <w:szCs w:val="24"/>
              </w:rPr>
              <w:t>lett</w:t>
            </w:r>
            <w:proofErr w:type="spellEnd"/>
            <w:r w:rsidRPr="00E805AD">
              <w:rPr>
                <w:rFonts w:asciiTheme="minorHAnsi" w:hAnsiTheme="minorHAnsi"/>
                <w:szCs w:val="24"/>
              </w:rPr>
              <w:t xml:space="preserve">. d) del DGUE, i seguenti  estremi del provvedimento di ammissione al concordato e del provvedimento di autorizzazione a partecipare alle gare ………… rilasciati dal Tribunale di  ……………… nonché </w:t>
            </w:r>
          </w:p>
          <w:p w:rsidR="00380905" w:rsidRPr="00E805AD" w:rsidRDefault="00380905" w:rsidP="006E4DB9">
            <w:pPr>
              <w:pStyle w:val="Paragrafoelenco1"/>
              <w:spacing w:before="60" w:after="60"/>
              <w:ind w:left="171"/>
              <w:rPr>
                <w:rFonts w:asciiTheme="minorHAnsi" w:hAnsiTheme="minorHAnsi" w:cs="Calibr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non partecipare alla gara quale mandataria di un raggruppamento temporaneo di imprese e che le altre imprese aderenti al raggruppamento non sono assoggettate ad una procedura concorsuale ai sensi dell’art. 186  bis, comma 6 della legge fallimentare</w:t>
            </w:r>
            <w:bookmarkEnd w:id="2"/>
            <w:r w:rsidRPr="00E805AD">
              <w:rPr>
                <w:rFonts w:asciiTheme="minorHAnsi" w:hAnsiTheme="minorHAnsi"/>
                <w:szCs w:val="24"/>
              </w:rPr>
              <w:t xml:space="preserve"> (regio decreto 16.03.1942 n. 267).</w:t>
            </w:r>
            <w:bookmarkEnd w:id="3"/>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adempiere, in caso di aggiudicazione, a quanto previsto dalla legge 13 agosto 2010, n. 136 s.m.i. in materia di tracciabilità dei flussi finanziari;</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impegnarsi a rispettare tassativamente i contratti collettivi nazionali di lavoro di settore, gli accordi sindacali integrativi, le norme sulla sicurezza dei lavoratori, nonché l’avvenuto adempimento, all’interno della propria azienda, degli obblighi di sicurezza previsti dalla normativa vigente;</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72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before="6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le Società cooperative e i Consorzi di cui all’articolo 45 — comma 2, lettera b) — del Codice] </w:t>
            </w:r>
          </w:p>
          <w:p w:rsidR="00380905" w:rsidRPr="00E805AD" w:rsidRDefault="00380905" w:rsidP="006E4DB9">
            <w:pPr>
              <w:pStyle w:val="AElencotratto"/>
              <w:tabs>
                <w:tab w:val="left" w:pos="924"/>
                <w:tab w:val="num" w:pos="1080"/>
              </w:tabs>
              <w:spacing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la società/consorzio risulta iscritto/a all’Albo Nazionale degli enti cooperativi, ai sensi del decreto legislativo 2 agosto 2002, n. 220;</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40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before="36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i consorzi di cui all’articolo 45 — comma 2, lettera b) e c) — del Codice]</w:t>
            </w:r>
          </w:p>
          <w:p w:rsidR="00380905" w:rsidRPr="00E805AD" w:rsidRDefault="00380905" w:rsidP="006E4DB9">
            <w:pPr>
              <w:pStyle w:val="AElencotratto"/>
              <w:tabs>
                <w:tab w:val="left" w:pos="924"/>
                <w:tab w:val="num" w:pos="1080"/>
              </w:tabs>
              <w:spacing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il consorzio concorre per i seguenti consorziati, ai quali è fatto divieto di partecipare, in qualsiasi altra forma, alla gara [qualora i consorziati siano a loro volta un consorzio di cui all’articolo 45 — comma 2, lettere b) e c) — del Codice, devono essere indicati i consorziati per i quali concorrono; anche a questi ultimi è fatto divieto di partecipare, in qualsiasi altra forma, alla gara]:</w:t>
            </w:r>
          </w:p>
          <w:tbl>
            <w:tblPr>
              <w:tblpPr w:leftFromText="141" w:rightFromText="141" w:vertAnchor="text" w:horzAnchor="margin" w:tblpY="195"/>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6"/>
              <w:gridCol w:w="2836"/>
            </w:tblGrid>
            <w:tr w:rsidR="00380905" w:rsidRPr="00E805AD" w:rsidTr="006E4DB9">
              <w:tc>
                <w:tcPr>
                  <w:tcW w:w="2833"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 consorziato</w:t>
                  </w:r>
                </w:p>
              </w:tc>
              <w:tc>
                <w:tcPr>
                  <w:tcW w:w="2836"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6"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color w:val="FFFFFF"/>
                <w:sz w:val="24"/>
                <w:szCs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il consorzio intende eseguire in proprio le prestazioni di cui trattasi;</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a conoscenza che, in caso di aggiudicazione, l’impresa affidataria non potrà essere sostituita in corso di esecuzione del contratto, salvo in caso di forza maggiore e comunque previa autorizzazione dell’amministrazione aggiudicatrice;</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116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20"/>
              </w:rPr>
            </w:pPr>
          </w:p>
          <w:p w:rsidR="00380905" w:rsidRPr="00E805AD" w:rsidRDefault="00380905" w:rsidP="006E4DB9">
            <w:pPr>
              <w:pStyle w:val="CSAArticolo"/>
              <w:spacing w:before="10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associazione temporanea di imprese non ancora formalmente costituita] </w:t>
            </w:r>
          </w:p>
          <w:p w:rsidR="00380905" w:rsidRPr="00E805AD" w:rsidRDefault="00380905" w:rsidP="006E4DB9">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sz w:val="24"/>
                <w:szCs w:val="24"/>
              </w:rPr>
              <w:t>[</w:t>
            </w:r>
            <w:proofErr w:type="gramStart"/>
            <w:r w:rsidRPr="00E805AD">
              <w:rPr>
                <w:rFonts w:asciiTheme="minorHAnsi" w:hAnsiTheme="minorHAnsi" w:cs="Times New Roman"/>
                <w:sz w:val="24"/>
                <w:szCs w:val="24"/>
              </w:rPr>
              <w:t>da</w:t>
            </w:r>
            <w:proofErr w:type="gramEnd"/>
            <w:r w:rsidRPr="00E805AD">
              <w:rPr>
                <w:rFonts w:asciiTheme="minorHAnsi" w:hAnsiTheme="minorHAnsi" w:cs="Times New Roman"/>
                <w:sz w:val="24"/>
                <w:szCs w:val="24"/>
              </w:rPr>
              <w:t xml:space="preserve"> compilarsi da parte dell’impresa capogruppo mandataria]</w:t>
            </w:r>
          </w:p>
          <w:p w:rsidR="00380905" w:rsidRPr="00E805AD" w:rsidRDefault="00380905" w:rsidP="006E4DB9">
            <w:pPr>
              <w:pStyle w:val="AElencotratto"/>
              <w:tabs>
                <w:tab w:val="left" w:pos="924"/>
                <w:tab w:val="num" w:pos="1080"/>
              </w:tabs>
              <w:rPr>
                <w:rFonts w:asciiTheme="minorHAnsi" w:hAnsiTheme="minorHAnsi" w:cs="Times New Roman"/>
                <w:sz w:val="14"/>
                <w:szCs w:val="14"/>
              </w:rPr>
            </w:pP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in caso di aggiudicazione si impegna a costituire, in qualità di capogruppo, il raggruppamento temporaneo con le seguenti mandanti:</w:t>
            </w:r>
          </w:p>
          <w:tbl>
            <w:tblPr>
              <w:tblpPr w:leftFromText="141" w:rightFromText="141" w:vertAnchor="text" w:horzAnchor="margin" w:tblpY="195"/>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6"/>
              <w:gridCol w:w="2836"/>
            </w:tblGrid>
            <w:tr w:rsidR="00380905" w:rsidRPr="00E805AD" w:rsidTr="006E4DB9">
              <w:tc>
                <w:tcPr>
                  <w:tcW w:w="2833"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delle mandanti</w:t>
                  </w:r>
                </w:p>
              </w:tc>
              <w:tc>
                <w:tcPr>
                  <w:tcW w:w="2836"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6"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e</w:t>
            </w:r>
            <w:proofErr w:type="gramEnd"/>
            <w:r w:rsidRPr="00E805AD">
              <w:rPr>
                <w:rFonts w:asciiTheme="minorHAnsi" w:hAnsiTheme="minorHAnsi" w:cs="Times New Roman"/>
                <w:sz w:val="24"/>
                <w:szCs w:val="24"/>
              </w:rPr>
              <w:t xml:space="preserve"> a stipulare regolare contratto in nome e per conto proprio e delle mandanti sopra indicate, secondo la normativa vigente [articolo 48 del Codice];</w:t>
            </w:r>
          </w:p>
        </w:tc>
      </w:tr>
      <w:tr w:rsidR="00380905" w:rsidRPr="00E805AD" w:rsidTr="006E4DB9">
        <w:trPr>
          <w:trHeight w:val="3272"/>
          <w:jc w:val="center"/>
        </w:trPr>
        <w:tc>
          <w:tcPr>
            <w:tcW w:w="567" w:type="dxa"/>
            <w:shd w:val="clear" w:color="auto" w:fill="auto"/>
          </w:tcPr>
          <w:p w:rsidR="00380905" w:rsidRPr="00E805AD" w:rsidRDefault="00380905" w:rsidP="006E4DB9">
            <w:pPr>
              <w:pStyle w:val="CSAArticolo"/>
              <w:numPr>
                <w:ilvl w:val="0"/>
                <w:numId w:val="24"/>
              </w:numPr>
              <w:spacing w:before="116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20"/>
              </w:rPr>
            </w:pPr>
          </w:p>
          <w:p w:rsidR="00380905" w:rsidRPr="00E805AD" w:rsidRDefault="00380905" w:rsidP="006E4DB9">
            <w:pPr>
              <w:pStyle w:val="CSAArticolo"/>
              <w:spacing w:before="10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associazione temporanea di imprese non ancora formalmente costituita] </w:t>
            </w:r>
          </w:p>
          <w:p w:rsidR="00380905" w:rsidRPr="00E805AD" w:rsidRDefault="00380905" w:rsidP="006E4DB9">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sz w:val="24"/>
                <w:szCs w:val="24"/>
              </w:rPr>
              <w:t>[</w:t>
            </w:r>
            <w:proofErr w:type="gramStart"/>
            <w:r w:rsidRPr="00E805AD">
              <w:rPr>
                <w:rFonts w:asciiTheme="minorHAnsi" w:hAnsiTheme="minorHAnsi" w:cs="Times New Roman"/>
                <w:sz w:val="24"/>
                <w:szCs w:val="24"/>
              </w:rPr>
              <w:t>da</w:t>
            </w:r>
            <w:proofErr w:type="gramEnd"/>
            <w:r w:rsidRPr="00E805AD">
              <w:rPr>
                <w:rFonts w:asciiTheme="minorHAnsi" w:hAnsiTheme="minorHAnsi" w:cs="Times New Roman"/>
                <w:sz w:val="24"/>
                <w:szCs w:val="24"/>
              </w:rPr>
              <w:t xml:space="preserve"> compilarsi da parte dell’impresa mandante]</w:t>
            </w:r>
          </w:p>
          <w:p w:rsidR="00380905" w:rsidRPr="00E805AD" w:rsidRDefault="00380905" w:rsidP="006E4DB9">
            <w:pPr>
              <w:pStyle w:val="AElencotratto"/>
              <w:tabs>
                <w:tab w:val="left" w:pos="924"/>
                <w:tab w:val="num" w:pos="1080"/>
              </w:tabs>
              <w:rPr>
                <w:rFonts w:asciiTheme="minorHAnsi" w:hAnsiTheme="minorHAnsi" w:cs="Times New Roman"/>
                <w:sz w:val="24"/>
                <w:szCs w:val="24"/>
              </w:rPr>
            </w:pP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in caso di aggiudicazione si impegna a conferire mandato collettivo speciale con rappresentanza alla Capogruppo sotto riportata, la quale stipulerà il contratto in nome e per conto proprio e delle mandanti, secondo la normativa vigente [articolo 48 del Codice]: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tblGrid>
            <w:tr w:rsidR="00380905" w:rsidRPr="00E805AD" w:rsidTr="006E4DB9">
              <w:trPr>
                <w:jc w:val="center"/>
              </w:trPr>
              <w:tc>
                <w:tcPr>
                  <w:tcW w:w="2835"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della mandataria</w:t>
                  </w:r>
                </w:p>
              </w:tc>
              <w:tc>
                <w:tcPr>
                  <w:tcW w:w="2835"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5"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380905" w:rsidRPr="00E805AD" w:rsidTr="006E4DB9">
              <w:trPr>
                <w:jc w:val="center"/>
              </w:trPr>
              <w:tc>
                <w:tcPr>
                  <w:tcW w:w="2835"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2835"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2835"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bl>
          <w:p w:rsidR="00380905" w:rsidRPr="00E805AD" w:rsidRDefault="00380905" w:rsidP="006E4DB9">
            <w:pPr>
              <w:pStyle w:val="AElencotratto"/>
              <w:tabs>
                <w:tab w:val="left" w:pos="924"/>
                <w:tab w:val="num" w:pos="1080"/>
              </w:tabs>
              <w:spacing w:before="120" w:after="120"/>
              <w:rPr>
                <w:rFonts w:asciiTheme="minorHAnsi" w:hAnsiTheme="minorHAnsi" w:cs="Times New Roman"/>
                <w:color w:val="FFFFFF"/>
                <w:sz w:val="24"/>
                <w:szCs w:val="24"/>
                <w:shd w:val="clear" w:color="auto" w:fill="D9D9D9"/>
              </w:rPr>
            </w:pPr>
            <w:r w:rsidRPr="00E805AD">
              <w:rPr>
                <w:rFonts w:asciiTheme="minorHAnsi" w:hAnsiTheme="minorHAnsi" w:cs="Times New Roman"/>
                <w:color w:val="FFFFFF"/>
                <w:sz w:val="24"/>
                <w:szCs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raggruppamento temporaneo di imprese o consorzio ordinario] </w:t>
            </w: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in caso di aggiudicazione dell’appalto i singoli soggetti partecipanti al raggruppamento eseguiranno le seguenti parti del servizio [articolo 48, comma 4, del Codice] come segue:</w:t>
            </w: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253"/>
            </w:tblGrid>
            <w:tr w:rsidR="00380905" w:rsidRPr="00E805AD" w:rsidTr="006E4DB9">
              <w:trPr>
                <w:jc w:val="center"/>
              </w:trPr>
              <w:tc>
                <w:tcPr>
                  <w:tcW w:w="4252" w:type="dxa"/>
                  <w:shd w:val="clear" w:color="auto" w:fill="D9D9D9"/>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degli operatori economici facenti parti del raggruppamento o del consorzio ordinario</w:t>
                  </w:r>
                </w:p>
              </w:tc>
              <w:tc>
                <w:tcPr>
                  <w:tcW w:w="4253" w:type="dxa"/>
                  <w:shd w:val="clear" w:color="auto" w:fill="D9D9D9"/>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 xml:space="preserve">Specificare le parti dell’appalto che saranno eseguite dai singoli operatori economici riuniti o consorziati </w:t>
                  </w:r>
                </w:p>
              </w:tc>
            </w:tr>
            <w:tr w:rsidR="00380905" w:rsidRPr="00E805AD" w:rsidTr="006E4DB9">
              <w:trPr>
                <w:jc w:val="center"/>
              </w:trPr>
              <w:tc>
                <w:tcPr>
                  <w:tcW w:w="4252"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380905" w:rsidRPr="00E805AD" w:rsidTr="006E4DB9">
              <w:trPr>
                <w:jc w:val="center"/>
              </w:trPr>
              <w:tc>
                <w:tcPr>
                  <w:tcW w:w="4252"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380905" w:rsidRPr="00E805AD" w:rsidTr="006E4DB9">
              <w:trPr>
                <w:jc w:val="center"/>
              </w:trPr>
              <w:tc>
                <w:tcPr>
                  <w:tcW w:w="4252"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380905" w:rsidRPr="00E805AD" w:rsidTr="006E4DB9">
              <w:trPr>
                <w:jc w:val="center"/>
              </w:trPr>
              <w:tc>
                <w:tcPr>
                  <w:tcW w:w="4252"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380905" w:rsidRPr="00E805AD" w:rsidTr="006E4DB9">
              <w:trPr>
                <w:jc w:val="center"/>
              </w:trPr>
              <w:tc>
                <w:tcPr>
                  <w:tcW w:w="4252"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bl>
          <w:p w:rsidR="00380905" w:rsidRPr="00E805AD" w:rsidRDefault="00380905" w:rsidP="006E4DB9">
            <w:pPr>
              <w:pStyle w:val="AElencotratto"/>
              <w:tabs>
                <w:tab w:val="left" w:pos="924"/>
                <w:tab w:val="num" w:pos="1080"/>
              </w:tabs>
              <w:spacing w:after="120"/>
              <w:rPr>
                <w:rFonts w:asciiTheme="minorHAnsi" w:hAnsiTheme="minorHAnsi" w:cs="Times New Roman"/>
                <w:sz w:val="24"/>
                <w:szCs w:val="24"/>
                <w:shd w:val="clear" w:color="auto" w:fill="D9D9D9"/>
              </w:rPr>
            </w:pPr>
            <w:r w:rsidRPr="00E805AD">
              <w:rPr>
                <w:rFonts w:asciiTheme="minorHAnsi" w:hAnsiTheme="minorHAnsi" w:cs="Times New Roman"/>
                <w:color w:val="FFFFFF"/>
                <w:sz w:val="24"/>
                <w:szCs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raggruppamento temporaneo di imprese o consorzi ordinari]</w:t>
            </w: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le quote di qualificazione dei soggetti offerenti sono le seguenti: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701"/>
            </w:tblGrid>
            <w:tr w:rsidR="00380905" w:rsidRPr="00E805AD" w:rsidTr="006E4DB9">
              <w:trPr>
                <w:jc w:val="center"/>
              </w:trPr>
              <w:tc>
                <w:tcPr>
                  <w:tcW w:w="6804"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delle imprese mandataria e mandanti</w:t>
                  </w:r>
                </w:p>
              </w:tc>
              <w:tc>
                <w:tcPr>
                  <w:tcW w:w="1701"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Percentuale di qualificazione</w:t>
                  </w:r>
                </w:p>
              </w:tc>
            </w:tr>
            <w:tr w:rsidR="00380905" w:rsidRPr="00E805AD" w:rsidTr="006E4DB9">
              <w:trPr>
                <w:jc w:val="center"/>
              </w:trPr>
              <w:tc>
                <w:tcPr>
                  <w:tcW w:w="680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r>
            <w:tr w:rsidR="00380905" w:rsidRPr="00E805AD" w:rsidTr="006E4DB9">
              <w:trPr>
                <w:jc w:val="center"/>
              </w:trPr>
              <w:tc>
                <w:tcPr>
                  <w:tcW w:w="680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r>
            <w:tr w:rsidR="00380905" w:rsidRPr="00E805AD" w:rsidTr="006E4DB9">
              <w:trPr>
                <w:jc w:val="center"/>
              </w:trPr>
              <w:tc>
                <w:tcPr>
                  <w:tcW w:w="680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r>
            <w:tr w:rsidR="00380905" w:rsidRPr="00E805AD" w:rsidTr="006E4DB9">
              <w:trPr>
                <w:jc w:val="center"/>
              </w:trPr>
              <w:tc>
                <w:tcPr>
                  <w:tcW w:w="680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r>
          </w:tbl>
          <w:p w:rsidR="00380905" w:rsidRPr="00E805AD" w:rsidRDefault="00380905" w:rsidP="006E4DB9">
            <w:pPr>
              <w:pStyle w:val="AElencotratto"/>
              <w:tabs>
                <w:tab w:val="left" w:pos="924"/>
                <w:tab w:val="num" w:pos="1080"/>
              </w:tabs>
              <w:spacing w:after="120"/>
              <w:rPr>
                <w:rFonts w:asciiTheme="minorHAnsi" w:hAnsiTheme="minorHAnsi" w:cs="Times New Roman"/>
                <w:sz w:val="24"/>
                <w:szCs w:val="24"/>
              </w:rPr>
            </w:pPr>
            <w:r w:rsidRPr="00E805AD">
              <w:rPr>
                <w:rFonts w:asciiTheme="minorHAnsi" w:hAnsiTheme="minorHAnsi" w:cs="Times New Roman"/>
                <w:color w:val="FFFFFF"/>
                <w:sz w:val="24"/>
                <w:szCs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i raggruppamenti temporanei di imprese]</w:t>
            </w: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a conoscenza, che ai sensi dell’articolo 48, comma 12, del Codice, ai fini della costituzione del raggruppamento temporaneo, gli operatori economici devono conferire, con un unico atto, mandato collettivo speciale con rappresentanza al mandatario;</w:t>
            </w:r>
          </w:p>
        </w:tc>
      </w:tr>
      <w:tr w:rsidR="00380905" w:rsidRPr="00E805AD" w:rsidTr="006E4DB9">
        <w:trPr>
          <w:trHeight w:val="2433"/>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le parti dell’appalto che intende subappaltare, ai sensi dell’articolo 105 </w:t>
            </w:r>
            <w:r w:rsidR="005C5125">
              <w:rPr>
                <w:rFonts w:asciiTheme="minorHAnsi" w:hAnsiTheme="minorHAnsi" w:cs="Times New Roman"/>
                <w:sz w:val="24"/>
                <w:szCs w:val="24"/>
              </w:rPr>
              <w:t>d</w:t>
            </w:r>
            <w:r w:rsidRPr="00E805AD">
              <w:rPr>
                <w:rFonts w:asciiTheme="minorHAnsi" w:hAnsiTheme="minorHAnsi" w:cs="Times New Roman"/>
                <w:sz w:val="24"/>
                <w:szCs w:val="24"/>
              </w:rPr>
              <w:t>el Codic</w:t>
            </w:r>
            <w:r>
              <w:rPr>
                <w:rFonts w:asciiTheme="minorHAnsi" w:hAnsiTheme="minorHAnsi" w:cs="Times New Roman"/>
                <w:sz w:val="24"/>
                <w:szCs w:val="24"/>
              </w:rPr>
              <w:t>e</w:t>
            </w:r>
            <w:r w:rsidR="005C5125">
              <w:rPr>
                <w:rFonts w:asciiTheme="minorHAnsi" w:hAnsiTheme="minorHAnsi" w:cs="Times New Roman"/>
                <w:sz w:val="24"/>
                <w:szCs w:val="24"/>
              </w:rPr>
              <w:t xml:space="preserve"> e </w:t>
            </w:r>
            <w:r w:rsidRPr="00E805AD">
              <w:rPr>
                <w:rFonts w:asciiTheme="minorHAnsi" w:hAnsiTheme="minorHAnsi" w:cs="Times New Roman"/>
                <w:sz w:val="24"/>
                <w:szCs w:val="24"/>
              </w:rPr>
              <w:t>con le modalità previste dalla norm</w:t>
            </w:r>
            <w:r>
              <w:rPr>
                <w:rFonts w:asciiTheme="minorHAnsi" w:hAnsiTheme="minorHAnsi" w:cs="Times New Roman"/>
                <w:sz w:val="24"/>
                <w:szCs w:val="24"/>
              </w:rPr>
              <w:t>ativa vigente, sono le seguenti:</w:t>
            </w:r>
          </w:p>
          <w:p w:rsidR="00380905" w:rsidRDefault="00380905" w:rsidP="006E4DB9">
            <w:pPr>
              <w:rPr>
                <w:lang w:eastAsia="it-IT"/>
              </w:rPr>
            </w:pPr>
            <w:r>
              <w:rPr>
                <w:lang w:eastAsia="it-IT"/>
              </w:rPr>
              <w:t>-</w:t>
            </w:r>
          </w:p>
          <w:p w:rsidR="00380905" w:rsidRDefault="00380905" w:rsidP="006E4DB9">
            <w:pPr>
              <w:rPr>
                <w:lang w:eastAsia="it-IT"/>
              </w:rPr>
            </w:pPr>
            <w:r>
              <w:rPr>
                <w:lang w:eastAsia="it-IT"/>
              </w:rPr>
              <w:t>-</w:t>
            </w:r>
          </w:p>
          <w:p w:rsidR="00380905" w:rsidRPr="00970E21" w:rsidRDefault="00380905" w:rsidP="006E4DB9">
            <w:pPr>
              <w:rPr>
                <w:lang w:eastAsia="it-IT"/>
              </w:rPr>
            </w:pPr>
            <w:r>
              <w:rPr>
                <w:lang w:eastAsia="it-IT"/>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accettare di dare avvio all’appalto — nei casi di urgenza e/o necessità — nelle more della stipula formale del contratto, a seguito dell’adozione di apposito provvedimento dirigenziale, previa costituzione della garanzia definitiva;</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p w:rsidR="00380905" w:rsidRPr="00E805AD" w:rsidRDefault="00380905" w:rsidP="006E4DB9">
            <w:pPr>
              <w:pStyle w:val="CSAArticolo"/>
              <w:spacing w:after="0"/>
              <w:rPr>
                <w:rFonts w:asciiTheme="minorHAnsi" w:hAnsiTheme="minorHAnsi"/>
                <w:smallCaps/>
                <w:sz w:val="48"/>
                <w:szCs w:val="48"/>
              </w:rPr>
            </w:pPr>
          </w:p>
        </w:tc>
        <w:tc>
          <w:tcPr>
            <w:tcW w:w="8784" w:type="dxa"/>
            <w:shd w:val="clear" w:color="auto" w:fill="auto"/>
          </w:tcPr>
          <w:p w:rsidR="00380905" w:rsidRPr="00E805AD" w:rsidRDefault="00380905" w:rsidP="006E4DB9">
            <w:pPr>
              <w:pStyle w:val="CSAArticolo"/>
              <w:spacing w:after="0"/>
              <w:rPr>
                <w:rFonts w:asciiTheme="minorHAnsi" w:hAnsiTheme="minorHAnsi" w:cs="Times New Roman"/>
                <w:szCs w:val="24"/>
              </w:rPr>
            </w:pPr>
            <w:r w:rsidRPr="00E805AD">
              <w:rPr>
                <w:rFonts w:asciiTheme="minorHAnsi" w:hAnsiTheme="minorHAnsi"/>
                <w:smallCaps/>
                <w:szCs w:val="24"/>
              </w:rPr>
              <w:sym w:font="Wingdings" w:char="F071"/>
            </w:r>
            <w:r w:rsidRPr="00E805AD">
              <w:rPr>
                <w:rFonts w:asciiTheme="minorHAnsi" w:hAnsiTheme="minorHAnsi"/>
                <w:smallCaps/>
                <w:sz w:val="48"/>
                <w:szCs w:val="48"/>
              </w:rPr>
              <w:t xml:space="preserve"> </w:t>
            </w:r>
            <w:proofErr w:type="gramStart"/>
            <w:r w:rsidRPr="00E805AD">
              <w:rPr>
                <w:rFonts w:asciiTheme="minorHAnsi" w:hAnsiTheme="minorHAnsi" w:cs="Times New Roman"/>
                <w:szCs w:val="24"/>
              </w:rPr>
              <w:t>di</w:t>
            </w:r>
            <w:proofErr w:type="gramEnd"/>
            <w:r w:rsidRPr="00E805AD">
              <w:rPr>
                <w:rFonts w:asciiTheme="minorHAnsi" w:hAnsiTheme="minorHAnsi" w:cs="Times New Roman"/>
                <w:szCs w:val="24"/>
              </w:rPr>
              <w:t xml:space="preserve"> essere </w:t>
            </w:r>
          </w:p>
          <w:p w:rsidR="00380905" w:rsidRPr="00E805AD" w:rsidRDefault="00380905" w:rsidP="006E4DB9">
            <w:pPr>
              <w:pStyle w:val="CSAArticolo"/>
              <w:spacing w:after="0"/>
              <w:rPr>
                <w:rFonts w:asciiTheme="minorHAnsi" w:hAnsiTheme="minorHAnsi" w:cs="Times New Roman"/>
                <w:szCs w:val="24"/>
              </w:rPr>
            </w:pPr>
            <w:r w:rsidRPr="00E805AD">
              <w:rPr>
                <w:rFonts w:asciiTheme="minorHAnsi" w:hAnsiTheme="minorHAnsi"/>
                <w:smallCaps/>
                <w:szCs w:val="24"/>
              </w:rPr>
              <w:sym w:font="Wingdings" w:char="F071"/>
            </w:r>
            <w:r w:rsidRPr="00E805AD">
              <w:rPr>
                <w:rFonts w:asciiTheme="minorHAnsi" w:hAnsiTheme="minorHAnsi"/>
                <w:smallCaps/>
                <w:szCs w:val="24"/>
              </w:rPr>
              <w:t xml:space="preserve">  </w:t>
            </w:r>
            <w:proofErr w:type="gramStart"/>
            <w:r w:rsidRPr="00E805AD">
              <w:rPr>
                <w:rFonts w:asciiTheme="minorHAnsi" w:hAnsiTheme="minorHAnsi" w:cs="Times New Roman"/>
                <w:szCs w:val="24"/>
              </w:rPr>
              <w:t>di</w:t>
            </w:r>
            <w:proofErr w:type="gramEnd"/>
            <w:r w:rsidRPr="00E805AD">
              <w:rPr>
                <w:rFonts w:asciiTheme="minorHAnsi" w:hAnsiTheme="minorHAnsi" w:cs="Times New Roman"/>
                <w:szCs w:val="24"/>
              </w:rPr>
              <w:t xml:space="preserve"> non essere</w:t>
            </w: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rPr>
              <w:t>una</w:t>
            </w:r>
            <w:proofErr w:type="gramEnd"/>
            <w:r w:rsidRPr="00E805AD">
              <w:rPr>
                <w:rFonts w:asciiTheme="minorHAnsi" w:hAnsiTheme="minorHAnsi" w:cs="Times New Roman"/>
                <w:sz w:val="24"/>
              </w:rPr>
              <w:t xml:space="preserve"> micro o piccola o media impresa, come definita dall’articolo 2 dell’allegato alla Raccomandazione della Commissione europea 2003/361/CE del 6 maggio 2003 [G.U.U.E. n. L124 del 20 maggio 2003] e dall’articolo 5 della Legge 11 novembre 2011, n. 180</w:t>
            </w:r>
            <w:r w:rsidRPr="00E805AD">
              <w:rPr>
                <w:rStyle w:val="Rimandonotaapidipagina"/>
                <w:rFonts w:asciiTheme="minorHAnsi" w:hAnsiTheme="minorHAnsi" w:cs="Times New Roman"/>
                <w:sz w:val="24"/>
              </w:rPr>
              <w:footnoteReference w:id="2"/>
            </w:r>
            <w:r w:rsidRPr="00E805AD">
              <w:rPr>
                <w:rFonts w:asciiTheme="minorHAnsi" w:hAnsiTheme="minorHAnsi" w:cs="Times New Roman"/>
                <w:sz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24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in possesso del seguente requisito di capacità economica e finanziaria:</w:t>
            </w:r>
          </w:p>
          <w:p w:rsidR="00380905" w:rsidRPr="00E805AD" w:rsidRDefault="00380905" w:rsidP="006E4DB9">
            <w:pPr>
              <w:pStyle w:val="AElencotratto"/>
              <w:tabs>
                <w:tab w:val="left" w:pos="924"/>
                <w:tab w:val="num" w:pos="1080"/>
              </w:tabs>
              <w:spacing w:before="120" w:after="240"/>
              <w:rPr>
                <w:rFonts w:asciiTheme="minorHAnsi" w:hAnsiTheme="minorHAnsi" w:cs="Times New Roman"/>
                <w:sz w:val="24"/>
                <w:szCs w:val="24"/>
              </w:rPr>
            </w:pPr>
            <w:proofErr w:type="gramStart"/>
            <w:r w:rsidRPr="00E805AD">
              <w:rPr>
                <w:rFonts w:asciiTheme="minorHAnsi" w:hAnsiTheme="minorHAnsi" w:cs="Times New Roman"/>
                <w:sz w:val="24"/>
                <w:szCs w:val="24"/>
              </w:rPr>
              <w:t>fatturato</w:t>
            </w:r>
            <w:proofErr w:type="gramEnd"/>
            <w:r w:rsidRPr="00E805AD">
              <w:rPr>
                <w:rFonts w:asciiTheme="minorHAnsi" w:hAnsiTheme="minorHAnsi" w:cs="Times New Roman"/>
                <w:sz w:val="24"/>
                <w:szCs w:val="24"/>
              </w:rPr>
              <w:t xml:space="preserve"> </w:t>
            </w:r>
            <w:r>
              <w:rPr>
                <w:rFonts w:asciiTheme="minorHAnsi" w:hAnsiTheme="minorHAnsi" w:cs="Times New Roman"/>
                <w:sz w:val="24"/>
                <w:szCs w:val="24"/>
              </w:rPr>
              <w:t>globale</w:t>
            </w:r>
            <w:r w:rsidRPr="00E805AD">
              <w:rPr>
                <w:rFonts w:asciiTheme="minorHAnsi" w:hAnsiTheme="minorHAnsi" w:cs="Times New Roman"/>
                <w:sz w:val="24"/>
                <w:szCs w:val="24"/>
              </w:rPr>
              <w:t xml:space="preserve"> medio</w:t>
            </w:r>
            <w:r>
              <w:rPr>
                <w:rFonts w:asciiTheme="minorHAnsi" w:hAnsiTheme="minorHAnsi" w:cs="Times New Roman"/>
                <w:sz w:val="24"/>
                <w:szCs w:val="24"/>
              </w:rPr>
              <w:t xml:space="preserve"> annuo</w:t>
            </w:r>
            <w:r w:rsidRPr="00E805AD">
              <w:rPr>
                <w:rFonts w:asciiTheme="minorHAnsi" w:hAnsiTheme="minorHAnsi" w:cs="Times New Roman"/>
                <w:sz w:val="24"/>
                <w:szCs w:val="24"/>
              </w:rPr>
              <w:t xml:space="preserve">, riferito al triennio </w:t>
            </w:r>
            <w:r>
              <w:rPr>
                <w:rFonts w:asciiTheme="minorHAnsi" w:hAnsiTheme="minorHAnsi" w:cs="Times New Roman"/>
                <w:sz w:val="24"/>
                <w:szCs w:val="24"/>
              </w:rPr>
              <w:t>2017-2018-2019</w:t>
            </w:r>
            <w:r w:rsidRPr="00E805AD">
              <w:rPr>
                <w:rFonts w:asciiTheme="minorHAnsi" w:hAnsiTheme="minorHAnsi" w:cs="Times New Roman"/>
                <w:sz w:val="24"/>
                <w:szCs w:val="24"/>
              </w:rPr>
              <w:t>, pari a complessivi € _________</w:t>
            </w:r>
          </w:p>
          <w:p w:rsidR="00380905" w:rsidRPr="00E805AD" w:rsidRDefault="00380905" w:rsidP="006E4DB9">
            <w:pPr>
              <w:pStyle w:val="AElencotratto"/>
              <w:tabs>
                <w:tab w:val="left" w:pos="924"/>
                <w:tab w:val="num" w:pos="1080"/>
              </w:tabs>
              <w:spacing w:before="120" w:after="240"/>
              <w:rPr>
                <w:rFonts w:asciiTheme="minorHAnsi" w:hAnsiTheme="minorHAnsi" w:cs="Times New Roman"/>
                <w:sz w:val="24"/>
                <w:szCs w:val="24"/>
              </w:rPr>
            </w:pPr>
          </w:p>
        </w:tc>
      </w:tr>
      <w:tr w:rsidR="00380905" w:rsidRPr="00E805AD" w:rsidTr="006E4DB9">
        <w:trPr>
          <w:trHeight w:val="4529"/>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4"/>
                <w:szCs w:val="48"/>
              </w:rPr>
            </w:pPr>
            <w:r w:rsidRPr="00E805AD">
              <w:rPr>
                <w:rFonts w:asciiTheme="minorHAnsi" w:hAnsiTheme="minorHAnsi"/>
                <w:smallCaps/>
                <w:sz w:val="48"/>
                <w:szCs w:val="48"/>
              </w:rPr>
              <w:sym w:font="Wingdings" w:char="F071"/>
            </w:r>
          </w:p>
        </w:tc>
        <w:tc>
          <w:tcPr>
            <w:tcW w:w="8784" w:type="dxa"/>
            <w:shd w:val="clear" w:color="auto" w:fill="auto"/>
          </w:tcPr>
          <w:p w:rsidR="00380905" w:rsidRDefault="00380905" w:rsidP="006E4DB9">
            <w:pPr>
              <w:tabs>
                <w:tab w:val="left" w:pos="924"/>
                <w:tab w:val="num" w:pos="1080"/>
              </w:tabs>
              <w:autoSpaceDE w:val="0"/>
              <w:autoSpaceDN w:val="0"/>
              <w:adjustRightInd w:val="0"/>
              <w:spacing w:after="0" w:line="240" w:lineRule="auto"/>
              <w:jc w:val="both"/>
              <w:rPr>
                <w:rFonts w:cs="Times New Roman"/>
                <w:sz w:val="24"/>
                <w:szCs w:val="24"/>
              </w:rPr>
            </w:pPr>
            <w:proofErr w:type="gramStart"/>
            <w:r w:rsidRPr="00E805AD">
              <w:rPr>
                <w:rFonts w:cs="Times New Roman"/>
                <w:sz w:val="24"/>
                <w:szCs w:val="24"/>
              </w:rPr>
              <w:t>di</w:t>
            </w:r>
            <w:proofErr w:type="gramEnd"/>
            <w:r w:rsidRPr="00E805AD">
              <w:rPr>
                <w:rFonts w:cs="Times New Roman"/>
                <w:sz w:val="24"/>
                <w:szCs w:val="24"/>
              </w:rPr>
              <w:t xml:space="preserve"> essere in possesso del seguente requisito di capacità tecnica e professionale:</w:t>
            </w:r>
          </w:p>
          <w:p w:rsidR="00380905" w:rsidRDefault="00380905" w:rsidP="006E4DB9">
            <w:pPr>
              <w:tabs>
                <w:tab w:val="left" w:pos="924"/>
                <w:tab w:val="num" w:pos="1080"/>
              </w:tabs>
              <w:autoSpaceDE w:val="0"/>
              <w:autoSpaceDN w:val="0"/>
              <w:adjustRightInd w:val="0"/>
              <w:spacing w:after="0" w:line="240" w:lineRule="auto"/>
              <w:jc w:val="both"/>
              <w:rPr>
                <w:rFonts w:cs="Times New Roman"/>
                <w:sz w:val="24"/>
                <w:szCs w:val="24"/>
              </w:rPr>
            </w:pPr>
          </w:p>
          <w:p w:rsidR="00380905" w:rsidRDefault="00380905" w:rsidP="006E4DB9">
            <w:pPr>
              <w:tabs>
                <w:tab w:val="left" w:pos="924"/>
                <w:tab w:val="num" w:pos="1080"/>
              </w:tabs>
              <w:autoSpaceDE w:val="0"/>
              <w:autoSpaceDN w:val="0"/>
              <w:adjustRightInd w:val="0"/>
              <w:spacing w:after="0" w:line="240" w:lineRule="auto"/>
              <w:jc w:val="both"/>
              <w:rPr>
                <w:rFonts w:cs="Times New Roman"/>
                <w:sz w:val="24"/>
                <w:szCs w:val="24"/>
              </w:rPr>
            </w:pPr>
            <w:proofErr w:type="gramStart"/>
            <w:r w:rsidRPr="00E805AD">
              <w:rPr>
                <w:rFonts w:cs="Times New Roman"/>
                <w:sz w:val="24"/>
                <w:szCs w:val="24"/>
              </w:rPr>
              <w:t>fatturato</w:t>
            </w:r>
            <w:proofErr w:type="gramEnd"/>
            <w:r w:rsidRPr="00E805AD">
              <w:rPr>
                <w:rFonts w:cs="Times New Roman"/>
                <w:sz w:val="24"/>
                <w:szCs w:val="24"/>
              </w:rPr>
              <w:t xml:space="preserve"> annuo medio </w:t>
            </w:r>
            <w:r>
              <w:rPr>
                <w:rFonts w:cs="Times New Roman"/>
                <w:sz w:val="24"/>
                <w:szCs w:val="24"/>
              </w:rPr>
              <w:t>in servizi analoghi a quelli oggetto di affidamento</w:t>
            </w:r>
            <w:r w:rsidRPr="00E805AD">
              <w:rPr>
                <w:rFonts w:cs="Times New Roman"/>
                <w:sz w:val="24"/>
                <w:szCs w:val="24"/>
              </w:rPr>
              <w:t xml:space="preserve">, riferito al triennio </w:t>
            </w:r>
            <w:r>
              <w:rPr>
                <w:rFonts w:cs="Times New Roman"/>
                <w:sz w:val="24"/>
                <w:szCs w:val="24"/>
              </w:rPr>
              <w:t>2018-2019</w:t>
            </w:r>
            <w:r w:rsidR="005C5125">
              <w:rPr>
                <w:rFonts w:cs="Times New Roman"/>
                <w:sz w:val="24"/>
                <w:szCs w:val="24"/>
              </w:rPr>
              <w:t>-2020</w:t>
            </w:r>
            <w:r w:rsidRPr="00E805AD">
              <w:rPr>
                <w:rFonts w:cs="Times New Roman"/>
                <w:sz w:val="24"/>
                <w:szCs w:val="24"/>
              </w:rPr>
              <w:t>, pari a complessivi  € _____________________</w:t>
            </w:r>
          </w:p>
          <w:p w:rsidR="00380905" w:rsidRPr="00E805AD" w:rsidRDefault="00380905" w:rsidP="006E4DB9">
            <w:pPr>
              <w:tabs>
                <w:tab w:val="left" w:pos="924"/>
                <w:tab w:val="num" w:pos="1080"/>
              </w:tabs>
              <w:autoSpaceDE w:val="0"/>
              <w:autoSpaceDN w:val="0"/>
              <w:adjustRightInd w:val="0"/>
              <w:spacing w:after="0" w:line="240" w:lineRule="auto"/>
              <w:jc w:val="both"/>
              <w:rPr>
                <w:rFonts w:cs="Times New Roman"/>
                <w:sz w:val="24"/>
                <w:szCs w:val="24"/>
              </w:rPr>
            </w:pPr>
          </w:p>
          <w:p w:rsidR="00380905" w:rsidRPr="00E805AD" w:rsidRDefault="00380905" w:rsidP="006E4DB9">
            <w:pPr>
              <w:tabs>
                <w:tab w:val="left" w:pos="924"/>
                <w:tab w:val="num" w:pos="1080"/>
              </w:tabs>
              <w:autoSpaceDE w:val="0"/>
              <w:autoSpaceDN w:val="0"/>
              <w:adjustRightInd w:val="0"/>
              <w:spacing w:after="0" w:line="240" w:lineRule="auto"/>
              <w:jc w:val="both"/>
              <w:rPr>
                <w:rFonts w:cs="Times New Roman"/>
                <w:sz w:val="24"/>
                <w:szCs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380905" w:rsidRPr="00E805AD" w:rsidTr="006E4DB9">
              <w:trPr>
                <w:trHeight w:val="8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Natura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Sede ed indirizzo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r>
                    <w:rPr>
                      <w:rFonts w:asciiTheme="minorHAnsi" w:hAnsiTheme="minorHAnsi"/>
                      <w:sz w:val="24"/>
                    </w:rPr>
                    <w:t xml:space="preserve">Fatturato relativo al triennio </w:t>
                  </w:r>
                  <w:r w:rsidR="005C5125" w:rsidRPr="005C5125">
                    <w:rPr>
                      <w:rFonts w:asciiTheme="minorHAnsi" w:hAnsiTheme="minorHAnsi"/>
                      <w:sz w:val="24"/>
                    </w:rPr>
                    <w:t>2018-2019-2020</w:t>
                  </w:r>
                  <w:r w:rsidRPr="00E805AD">
                    <w:rPr>
                      <w:rFonts w:asciiTheme="minorHAnsi" w:hAnsiTheme="minorHAnsi"/>
                      <w:sz w:val="24"/>
                    </w:rPr>
                    <w:t>:</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bl>
          <w:p w:rsidR="00380905" w:rsidRPr="00E805AD" w:rsidRDefault="00380905" w:rsidP="006E4DB9">
            <w:pPr>
              <w:pStyle w:val="AElencotratto"/>
              <w:tabs>
                <w:tab w:val="left" w:pos="924"/>
                <w:tab w:val="num" w:pos="1080"/>
              </w:tabs>
              <w:spacing w:before="120"/>
              <w:rPr>
                <w:rFonts w:asciiTheme="minorHAnsi" w:hAnsiTheme="minorHAnsi" w:cs="Times New Roman"/>
                <w:sz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380905" w:rsidRPr="00E805AD" w:rsidTr="006E4DB9">
              <w:trPr>
                <w:trHeight w:val="8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Natura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Sede ed indirizzo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r>
                    <w:rPr>
                      <w:rFonts w:asciiTheme="minorHAnsi" w:hAnsiTheme="minorHAnsi"/>
                      <w:sz w:val="24"/>
                    </w:rPr>
                    <w:t>Fatt</w:t>
                  </w:r>
                  <w:r w:rsidR="005C5125">
                    <w:rPr>
                      <w:rFonts w:asciiTheme="minorHAnsi" w:hAnsiTheme="minorHAnsi"/>
                      <w:sz w:val="24"/>
                    </w:rPr>
                    <w:t xml:space="preserve">urato relativo al triennio </w:t>
                  </w:r>
                  <w:r>
                    <w:rPr>
                      <w:rFonts w:asciiTheme="minorHAnsi" w:hAnsiTheme="minorHAnsi"/>
                      <w:sz w:val="24"/>
                    </w:rPr>
                    <w:t>2018-2019</w:t>
                  </w:r>
                  <w:r w:rsidR="005C5125">
                    <w:rPr>
                      <w:rFonts w:asciiTheme="minorHAnsi" w:hAnsiTheme="minorHAnsi"/>
                      <w:sz w:val="24"/>
                    </w:rPr>
                    <w:t>-2020:</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bl>
          <w:p w:rsidR="00380905" w:rsidRDefault="00380905" w:rsidP="006E4DB9">
            <w:pPr>
              <w:pStyle w:val="AElencotratto"/>
              <w:tabs>
                <w:tab w:val="left" w:pos="924"/>
                <w:tab w:val="num" w:pos="1080"/>
              </w:tabs>
              <w:spacing w:before="120"/>
              <w:rPr>
                <w:rFonts w:asciiTheme="minorHAnsi" w:hAnsiTheme="minorHAnsi" w:cs="Times New Roman"/>
                <w:sz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380905" w:rsidRPr="00E805AD" w:rsidTr="006E4DB9">
              <w:trPr>
                <w:trHeight w:val="8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lastRenderedPageBreak/>
                    <w:t>Natura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Sede ed indirizzo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r>
                    <w:rPr>
                      <w:rFonts w:asciiTheme="minorHAnsi" w:hAnsiTheme="minorHAnsi"/>
                      <w:sz w:val="24"/>
                    </w:rPr>
                    <w:t>Fatt</w:t>
                  </w:r>
                  <w:r w:rsidR="005C5125">
                    <w:rPr>
                      <w:rFonts w:asciiTheme="minorHAnsi" w:hAnsiTheme="minorHAnsi"/>
                      <w:sz w:val="24"/>
                    </w:rPr>
                    <w:t xml:space="preserve">urato relativo al triennio </w:t>
                  </w:r>
                  <w:r>
                    <w:rPr>
                      <w:rFonts w:asciiTheme="minorHAnsi" w:hAnsiTheme="minorHAnsi"/>
                      <w:sz w:val="24"/>
                    </w:rPr>
                    <w:t>2018-2019</w:t>
                  </w:r>
                  <w:r w:rsidR="005C5125">
                    <w:rPr>
                      <w:rFonts w:asciiTheme="minorHAnsi" w:hAnsiTheme="minorHAnsi"/>
                      <w:sz w:val="24"/>
                    </w:rPr>
                    <w:t>-2020:</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bl>
          <w:p w:rsidR="00380905" w:rsidRPr="00E805AD" w:rsidRDefault="00380905" w:rsidP="006E4DB9">
            <w:pPr>
              <w:pStyle w:val="AElencotratto"/>
              <w:tabs>
                <w:tab w:val="left" w:pos="924"/>
                <w:tab w:val="num" w:pos="1080"/>
              </w:tabs>
              <w:spacing w:before="120"/>
              <w:rPr>
                <w:rFonts w:asciiTheme="minorHAnsi" w:hAnsiTheme="minorHAnsi" w:cs="Times New Roman"/>
                <w:sz w:val="24"/>
              </w:rPr>
            </w:pP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rPr>
            </w:pPr>
            <w:proofErr w:type="gramStart"/>
            <w:r w:rsidRPr="00E805AD">
              <w:rPr>
                <w:rFonts w:asciiTheme="minorHAnsi" w:hAnsiTheme="minorHAnsi" w:cs="Times New Roman"/>
                <w:sz w:val="24"/>
              </w:rPr>
              <w:t>di</w:t>
            </w:r>
            <w:proofErr w:type="gramEnd"/>
            <w:r w:rsidRPr="00E805AD">
              <w:rPr>
                <w:rFonts w:asciiTheme="minorHAnsi" w:hAnsiTheme="minorHAnsi" w:cs="Times New Roman"/>
                <w:sz w:val="24"/>
              </w:rPr>
              <w:t xml:space="preserve"> non incorrere nelle circostanze previste dall’art. 1-bis), comma 14, della L383/2001;</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rPr>
            </w:pPr>
            <w:proofErr w:type="gramStart"/>
            <w:r w:rsidRPr="00E805AD">
              <w:rPr>
                <w:rFonts w:asciiTheme="minorHAnsi" w:hAnsiTheme="minorHAnsi" w:cs="Times New Roman"/>
                <w:sz w:val="24"/>
              </w:rPr>
              <w:t>di</w:t>
            </w:r>
            <w:proofErr w:type="gramEnd"/>
            <w:r w:rsidRPr="00E805AD">
              <w:rPr>
                <w:rFonts w:asciiTheme="minorHAnsi" w:hAnsiTheme="minorHAnsi" w:cs="Times New Roman"/>
                <w:sz w:val="24"/>
              </w:rPr>
              <w:t xml:space="preserve"> autorizzare la stazione appaltante a inviare le comunicazioni relative all’appalto all’indirizzo di posta elettronica certificata [PEC] indicata;</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rPr>
            </w:pPr>
            <w:proofErr w:type="gramStart"/>
            <w:r w:rsidRPr="00E805AD">
              <w:rPr>
                <w:rFonts w:asciiTheme="minorHAnsi" w:hAnsiTheme="minorHAnsi" w:cs="Times New Roman"/>
                <w:sz w:val="24"/>
              </w:rPr>
              <w:t>di</w:t>
            </w:r>
            <w:proofErr w:type="gramEnd"/>
            <w:r w:rsidRPr="00E805AD">
              <w:rPr>
                <w:rFonts w:asciiTheme="minorHAnsi" w:hAnsiTheme="minorHAnsi" w:cs="Times New Roman"/>
                <w:sz w:val="24"/>
              </w:rPr>
              <w:t xml:space="preserve"> impegnarsi a dare comunicazione tempestiva alla Stazione appaltante e alla Prefettura, di tentativi di concussione che si siano, in qualsiasi modo, manifestati nei confronti dell’imprenditore, degli organi sociali o dei dirigenti di impresa;</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di essere a conoscenza, ai sensi dell’articolo 80, comma 12, del Codice, che la stazione appaltante, in caso di presentazione di falsa dichiarazione o falsa documentazione da parte del concorrente, nelle procedure di gara o negli affidamenti di subappalto, ne darà comunicazione all’Autorità che, se ritiene che siano state rese con dolo o colpa grave in considerazione della rilevanza o della gravità dei fatti oggetto della falsa dichiarazione o della falsa documentazione, disporrà l’iscrizione nel casellario informativo ai fini dell’esclusione dalle procedure di gara e dagli affidamenti di subappalto, ai sensi dell’articolo 80, comma 1, del Codice, fino a due anni, decorso il quale l’iscrizione è cancellata e perde comunque efficacia;</w:t>
            </w:r>
          </w:p>
        </w:tc>
      </w:tr>
    </w:tbl>
    <w:p w:rsidR="00380905" w:rsidRPr="000A7E56" w:rsidRDefault="00380905" w:rsidP="00380905">
      <w:pPr>
        <w:pStyle w:val="AElencotratto"/>
        <w:rPr>
          <w:rFonts w:ascii="Times New Roman" w:hAnsi="Times New Roman" w:cs="Times New Roman"/>
          <w:sz w:val="24"/>
          <w:szCs w:val="24"/>
        </w:rPr>
      </w:pPr>
    </w:p>
    <w:p w:rsidR="00380905" w:rsidRPr="003C2E5C" w:rsidRDefault="00380905" w:rsidP="00380905">
      <w:pPr>
        <w:pStyle w:val="AElencotratto"/>
        <w:rPr>
          <w:rFonts w:asciiTheme="minorHAnsi" w:hAnsiTheme="minorHAnsi" w:cs="Times New Roman"/>
          <w:sz w:val="24"/>
          <w:szCs w:val="24"/>
        </w:rPr>
      </w:pPr>
      <w:r w:rsidRPr="003C2E5C">
        <w:rPr>
          <w:rFonts w:asciiTheme="minorHAnsi" w:hAnsiTheme="minorHAnsi" w:cs="Times New Roman"/>
          <w:sz w:val="24"/>
          <w:szCs w:val="24"/>
        </w:rPr>
        <w:t>………………………………., …..……………………..</w:t>
      </w:r>
    </w:p>
    <w:p w:rsidR="00380905" w:rsidRPr="003C2E5C" w:rsidRDefault="005C5125" w:rsidP="005C5125">
      <w:pPr>
        <w:widowControl w:val="0"/>
        <w:spacing w:line="240" w:lineRule="auto"/>
        <w:rPr>
          <w:rFonts w:cs="Times New Roman"/>
          <w:sz w:val="24"/>
          <w:szCs w:val="24"/>
        </w:rPr>
      </w:pPr>
      <w:r>
        <w:rPr>
          <w:rFonts w:cs="Times New Roman"/>
          <w:sz w:val="24"/>
          <w:szCs w:val="24"/>
        </w:rPr>
        <w:t xml:space="preserve">            </w:t>
      </w:r>
      <w:r w:rsidR="00380905">
        <w:rPr>
          <w:rFonts w:cs="Times New Roman"/>
          <w:sz w:val="24"/>
          <w:szCs w:val="24"/>
        </w:rPr>
        <w:t xml:space="preserve"> [Luogo]</w:t>
      </w:r>
      <w:r w:rsidR="00380905">
        <w:rPr>
          <w:rFonts w:cs="Times New Roman"/>
          <w:sz w:val="24"/>
          <w:szCs w:val="24"/>
        </w:rPr>
        <w:tab/>
      </w:r>
      <w:r w:rsidR="00380905">
        <w:rPr>
          <w:rFonts w:cs="Times New Roman"/>
          <w:sz w:val="24"/>
          <w:szCs w:val="24"/>
        </w:rPr>
        <w:tab/>
      </w:r>
      <w:r w:rsidR="00380905" w:rsidRPr="003C2E5C">
        <w:rPr>
          <w:rFonts w:cs="Times New Roman"/>
          <w:sz w:val="24"/>
          <w:szCs w:val="24"/>
        </w:rPr>
        <w:t>[Data]</w:t>
      </w:r>
    </w:p>
    <w:p w:rsidR="00380905" w:rsidRPr="00833705" w:rsidRDefault="00380905" w:rsidP="00380905">
      <w:pPr>
        <w:ind w:left="4248" w:firstLine="708"/>
        <w:jc w:val="center"/>
        <w:rPr>
          <w:rFonts w:cs="Times New Roman"/>
          <w:i/>
          <w:sz w:val="24"/>
          <w:szCs w:val="24"/>
        </w:rPr>
      </w:pPr>
      <w:r w:rsidRPr="00833705">
        <w:rPr>
          <w:i/>
          <w:sz w:val="24"/>
          <w:szCs w:val="24"/>
        </w:rPr>
        <w:t>Firmato digitalmente</w:t>
      </w:r>
    </w:p>
    <w:p w:rsidR="00380905" w:rsidRDefault="00380905" w:rsidP="00380905">
      <w:pPr>
        <w:jc w:val="center"/>
        <w:rPr>
          <w:rFonts w:cs="Times New Roman"/>
          <w:sz w:val="24"/>
          <w:szCs w:val="24"/>
        </w:rPr>
      </w:pPr>
    </w:p>
    <w:p w:rsidR="00380905" w:rsidRPr="003C2E5C" w:rsidRDefault="00380905" w:rsidP="00380905">
      <w:pPr>
        <w:jc w:val="center"/>
        <w:rPr>
          <w:rFonts w:cs="Times New Roman"/>
        </w:rPr>
      </w:pPr>
      <w:r w:rsidRPr="003C2E5C">
        <w:rPr>
          <w:rFonts w:cs="Times New Roman"/>
          <w:sz w:val="24"/>
          <w:szCs w:val="24"/>
        </w:rPr>
        <w:t>[Allegare copia fotostatica non autenticata del documento di identità del sottoscrittore]</w:t>
      </w: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Pr="003C2E5C" w:rsidRDefault="00380905" w:rsidP="00380905">
      <w:pPr>
        <w:widowControl w:val="0"/>
        <w:jc w:val="both"/>
        <w:rPr>
          <w:rFonts w:cs="Times New Roman"/>
          <w:b/>
          <w:snapToGrid w:val="0"/>
          <w:sz w:val="24"/>
        </w:rPr>
      </w:pPr>
      <w:r w:rsidRPr="003C2E5C">
        <w:rPr>
          <w:rFonts w:cs="Times New Roman"/>
          <w:b/>
          <w:snapToGrid w:val="0"/>
          <w:sz w:val="24"/>
        </w:rPr>
        <w:t>Si precisa che:</w:t>
      </w:r>
    </w:p>
    <w:p w:rsidR="00380905" w:rsidRPr="003C2E5C" w:rsidRDefault="00380905" w:rsidP="00380905">
      <w:pPr>
        <w:pStyle w:val="AElencotratto"/>
        <w:numPr>
          <w:ilvl w:val="0"/>
          <w:numId w:val="19"/>
        </w:numPr>
        <w:tabs>
          <w:tab w:val="left" w:pos="924"/>
        </w:tabs>
        <w:spacing w:after="120"/>
        <w:rPr>
          <w:rFonts w:asciiTheme="minorHAnsi" w:hAnsiTheme="minorHAnsi" w:cs="Times New Roman"/>
          <w:sz w:val="24"/>
          <w:szCs w:val="24"/>
        </w:rPr>
      </w:pPr>
      <w:r w:rsidRPr="003C2E5C">
        <w:rPr>
          <w:rFonts w:asciiTheme="minorHAnsi" w:hAnsiTheme="minorHAnsi" w:cs="Times New Roman"/>
          <w:sz w:val="24"/>
          <w:szCs w:val="24"/>
        </w:rPr>
        <w:t>La dichiarazione di cui al punto 4) deve essere resa singolarmente da tutti i soggetti indicati;</w:t>
      </w:r>
    </w:p>
    <w:p w:rsidR="00380905" w:rsidRPr="003C2E5C" w:rsidRDefault="005C5125" w:rsidP="00380905">
      <w:pPr>
        <w:pStyle w:val="CSAArticolo"/>
        <w:numPr>
          <w:ilvl w:val="0"/>
          <w:numId w:val="19"/>
        </w:numPr>
        <w:rPr>
          <w:rFonts w:asciiTheme="minorHAnsi" w:hAnsiTheme="minorHAnsi"/>
        </w:rPr>
      </w:pPr>
      <w:r w:rsidRPr="003C2E5C">
        <w:rPr>
          <w:rFonts w:asciiTheme="minorHAnsi" w:hAnsiTheme="minorHAnsi"/>
        </w:rPr>
        <w:t>In</w:t>
      </w:r>
      <w:r w:rsidR="00380905" w:rsidRPr="003C2E5C">
        <w:rPr>
          <w:rFonts w:asciiTheme="minorHAnsi" w:hAnsiTheme="minorHAnsi"/>
        </w:rPr>
        <w:t xml:space="preserve"> caso di riunioni di imprese e/o consorzi anche non ancora formalmente costituiti, le dichiarazioni di cui sopra dovranno essere rese dalle singole imprese interessate, per quanto di competenza;</w:t>
      </w:r>
    </w:p>
    <w:p w:rsidR="00380905" w:rsidRPr="003C2E5C" w:rsidRDefault="005C5125" w:rsidP="00380905">
      <w:pPr>
        <w:pStyle w:val="CSAArticolo"/>
        <w:numPr>
          <w:ilvl w:val="0"/>
          <w:numId w:val="19"/>
        </w:numPr>
        <w:rPr>
          <w:rFonts w:asciiTheme="minorHAnsi" w:hAnsiTheme="minorHAnsi"/>
        </w:rPr>
      </w:pPr>
      <w:r w:rsidRPr="003C2E5C">
        <w:rPr>
          <w:rFonts w:asciiTheme="minorHAnsi" w:hAnsiTheme="minorHAnsi"/>
        </w:rPr>
        <w:t>In</w:t>
      </w:r>
      <w:r w:rsidR="00380905" w:rsidRPr="003C2E5C">
        <w:rPr>
          <w:rFonts w:asciiTheme="minorHAnsi" w:hAnsiTheme="minorHAnsi"/>
        </w:rPr>
        <w:t xml:space="preserve"> caso di associazione temporanea di imprese già costituita dovranno essere allegati alla dichiarazione sostitutiva anche il mandato, conferito all’impresa capogruppo dalle altre imprese riunite, risultante da scrittura privata autenticata e la procura conferita al legale rappresentante dell’impresa capogruppo;</w:t>
      </w:r>
    </w:p>
    <w:p w:rsidR="00380905" w:rsidRPr="003C2E5C" w:rsidRDefault="005C5125" w:rsidP="00380905">
      <w:pPr>
        <w:pStyle w:val="CSAArticolo"/>
        <w:numPr>
          <w:ilvl w:val="0"/>
          <w:numId w:val="19"/>
        </w:numPr>
        <w:rPr>
          <w:rFonts w:asciiTheme="minorHAnsi" w:hAnsiTheme="minorHAnsi"/>
        </w:rPr>
      </w:pPr>
      <w:r w:rsidRPr="003C2E5C">
        <w:rPr>
          <w:rFonts w:asciiTheme="minorHAnsi" w:hAnsiTheme="minorHAnsi"/>
        </w:rPr>
        <w:t>In</w:t>
      </w:r>
      <w:r w:rsidR="00380905" w:rsidRPr="003C2E5C">
        <w:rPr>
          <w:rFonts w:asciiTheme="minorHAnsi" w:hAnsiTheme="minorHAnsi"/>
        </w:rPr>
        <w:t xml:space="preserve"> caso di consorzio già costituito dovrà essere allegato alla dichiarazione sostituiva l’atto costitutivo in copia autentica del consorzio;</w:t>
      </w:r>
    </w:p>
    <w:p w:rsidR="00380905" w:rsidRPr="003C2E5C" w:rsidRDefault="005C5125" w:rsidP="00380905">
      <w:pPr>
        <w:pStyle w:val="CSAArticolo"/>
        <w:numPr>
          <w:ilvl w:val="0"/>
          <w:numId w:val="19"/>
        </w:numPr>
        <w:rPr>
          <w:rFonts w:asciiTheme="minorHAnsi" w:hAnsiTheme="minorHAnsi"/>
          <w:bCs/>
          <w:sz w:val="32"/>
          <w:szCs w:val="28"/>
        </w:rPr>
      </w:pPr>
      <w:r>
        <w:rPr>
          <w:rFonts w:asciiTheme="minorHAnsi" w:hAnsiTheme="minorHAnsi"/>
        </w:rPr>
        <w:t>L</w:t>
      </w:r>
      <w:r w:rsidR="00380905" w:rsidRPr="003C2E5C">
        <w:rPr>
          <w:rFonts w:asciiTheme="minorHAnsi" w:hAnsiTheme="minorHAnsi"/>
        </w:rPr>
        <w:t xml:space="preserve">e cause di esclusione di cui all’articolo 80 del Codice, come previsto al comma 11 del medesimo articolo, non si applicano alle aziende o società sottoposte a sequestro o confisca ai sensi dell’articolo 12-sexies del decreto legge 8 giugno 1992, n. 306, convertito, con modificazioni, dalla legge 7 agosto 1992, n. 356 o degli articoli 20 e 24 del decreto legislativo 6 settembre 2011 n. 159, ed affidate a un custode o amministratore giudiziario o finanziario, limitamento a quelle riferite al periodo precedente al predetto affidamento.   </w:t>
      </w:r>
    </w:p>
    <w:p w:rsidR="00380905" w:rsidRPr="003C2E5C" w:rsidRDefault="00380905" w:rsidP="00380905">
      <w:pPr>
        <w:pStyle w:val="CSAArticolo"/>
        <w:rPr>
          <w:rFonts w:asciiTheme="minorHAnsi" w:hAnsiTheme="minorHAnsi"/>
        </w:rPr>
      </w:pPr>
    </w:p>
    <w:p w:rsidR="00380905" w:rsidRDefault="00380905" w:rsidP="00380905">
      <w:pPr>
        <w:widowControl w:val="0"/>
        <w:spacing w:after="120"/>
        <w:jc w:val="both"/>
        <w:rPr>
          <w:sz w:val="24"/>
          <w:szCs w:val="24"/>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Pr="003C2E5C" w:rsidRDefault="00380905" w:rsidP="00380905">
      <w:pPr>
        <w:jc w:val="right"/>
        <w:rPr>
          <w:rFonts w:cs="Times New Roman"/>
          <w:sz w:val="20"/>
          <w:szCs w:val="20"/>
        </w:rPr>
      </w:pPr>
      <w:r w:rsidRPr="003C2E5C">
        <w:rPr>
          <w:rFonts w:cs="Times New Roman"/>
          <w:sz w:val="20"/>
          <w:szCs w:val="20"/>
        </w:rPr>
        <w:t>«Modello per dichiarazioni integrative — Allegato 1»</w:t>
      </w:r>
    </w:p>
    <w:p w:rsidR="00380905" w:rsidRPr="003C2E5C" w:rsidRDefault="00380905" w:rsidP="00380905">
      <w:pPr>
        <w:jc w:val="right"/>
        <w:rPr>
          <w:rFonts w:cs="Times New Roman"/>
          <w:sz w:val="20"/>
          <w:szCs w:val="20"/>
        </w:rPr>
      </w:pPr>
      <w:r w:rsidRPr="003C2E5C">
        <w:rPr>
          <w:rFonts w:cs="Times New Roman"/>
          <w:sz w:val="20"/>
          <w:szCs w:val="20"/>
        </w:rPr>
        <w:t>Esente dall'imposta di bollo, ai sensi dell’articolo 37, comma 1, del D.P.R. 28 dicembre 2000, n. 445 s.m.i.</w:t>
      </w:r>
    </w:p>
    <w:p w:rsidR="00380905" w:rsidRPr="003C2E5C" w:rsidRDefault="00380905" w:rsidP="00380905">
      <w:pPr>
        <w:jc w:val="right"/>
        <w:rPr>
          <w:rFonts w:cs="Times New Roman"/>
          <w:sz w:val="20"/>
          <w:szCs w:val="20"/>
        </w:rPr>
      </w:pPr>
    </w:p>
    <w:p w:rsidR="00380905" w:rsidRPr="003C2E5C" w:rsidRDefault="00380905" w:rsidP="00380905">
      <w:pPr>
        <w:pStyle w:val="AElencotratto"/>
        <w:widowControl w:val="0"/>
        <w:shd w:val="clear" w:color="auto" w:fill="D9D9D9"/>
        <w:autoSpaceDE/>
        <w:autoSpaceDN/>
        <w:adjustRightInd/>
        <w:jc w:val="center"/>
        <w:rPr>
          <w:rFonts w:asciiTheme="minorHAnsi" w:hAnsiTheme="minorHAnsi" w:cs="Times New Roman"/>
          <w:sz w:val="28"/>
          <w:szCs w:val="24"/>
        </w:rPr>
      </w:pPr>
      <w:r w:rsidRPr="003C2E5C">
        <w:rPr>
          <w:rFonts w:asciiTheme="minorHAnsi" w:hAnsiTheme="minorHAnsi" w:cs="Times New Roman"/>
          <w:snapToGrid w:val="0"/>
          <w:sz w:val="28"/>
        </w:rPr>
        <w:t>Quest</w:t>
      </w:r>
      <w:r w:rsidRPr="003C2E5C">
        <w:rPr>
          <w:rFonts w:asciiTheme="minorHAnsi" w:hAnsiTheme="minorHAnsi" w:cs="Times New Roman"/>
          <w:sz w:val="28"/>
          <w:szCs w:val="24"/>
        </w:rPr>
        <w:t>a dichiarazione deve essere resa singolarmente da tutti i soggetti indicati nel</w:t>
      </w:r>
    </w:p>
    <w:p w:rsidR="00380905" w:rsidRPr="003C2E5C" w:rsidRDefault="00380905" w:rsidP="00380905">
      <w:pPr>
        <w:pStyle w:val="AElencotratto"/>
        <w:widowControl w:val="0"/>
        <w:shd w:val="clear" w:color="auto" w:fill="D9D9D9"/>
        <w:autoSpaceDE/>
        <w:autoSpaceDN/>
        <w:adjustRightInd/>
        <w:jc w:val="center"/>
        <w:rPr>
          <w:rFonts w:asciiTheme="minorHAnsi" w:hAnsiTheme="minorHAnsi" w:cs="Times New Roman"/>
          <w:sz w:val="28"/>
          <w:szCs w:val="24"/>
        </w:rPr>
      </w:pPr>
      <w:r w:rsidRPr="003C2E5C">
        <w:rPr>
          <w:rFonts w:asciiTheme="minorHAnsi" w:hAnsiTheme="minorHAnsi" w:cs="Times New Roman"/>
          <w:sz w:val="28"/>
          <w:szCs w:val="24"/>
        </w:rPr>
        <w:t xml:space="preserve">«Modello per dichiarazioni </w:t>
      </w:r>
      <w:proofErr w:type="gramStart"/>
      <w:r w:rsidRPr="003C2E5C">
        <w:rPr>
          <w:rFonts w:asciiTheme="minorHAnsi" w:hAnsiTheme="minorHAnsi" w:cs="Times New Roman"/>
          <w:sz w:val="28"/>
          <w:szCs w:val="24"/>
        </w:rPr>
        <w:t>integrative »</w:t>
      </w:r>
      <w:proofErr w:type="gramEnd"/>
      <w:r w:rsidRPr="003C2E5C">
        <w:rPr>
          <w:rFonts w:asciiTheme="minorHAnsi" w:hAnsiTheme="minorHAnsi" w:cs="Times New Roman"/>
          <w:sz w:val="28"/>
          <w:szCs w:val="24"/>
        </w:rPr>
        <w:t>, punto 4).</w:t>
      </w:r>
    </w:p>
    <w:p w:rsidR="00380905" w:rsidRDefault="00380905" w:rsidP="00380905">
      <w:pPr>
        <w:jc w:val="center"/>
        <w:rPr>
          <w:rFonts w:ascii="Franklin Gothic Medium" w:hAnsi="Franklin Gothic Medium"/>
          <w:sz w:val="40"/>
          <w:szCs w:val="40"/>
        </w:rPr>
      </w:pPr>
    </w:p>
    <w:p w:rsidR="00380905" w:rsidRDefault="00380905" w:rsidP="00380905">
      <w:pPr>
        <w:jc w:val="center"/>
        <w:rPr>
          <w:rFonts w:ascii="Franklin Gothic Medium" w:hAnsi="Franklin Gothic Medium"/>
          <w:sz w:val="40"/>
          <w:szCs w:val="40"/>
        </w:rPr>
      </w:pPr>
      <w:r w:rsidRPr="007F71DC">
        <w:rPr>
          <w:rFonts w:ascii="Times New Roman" w:hAnsi="Times New Roman" w:cs="Times New Roman"/>
          <w:b/>
          <w:bCs/>
          <w:noProof/>
          <w:sz w:val="20"/>
          <w:szCs w:val="20"/>
          <w:lang w:eastAsia="it-IT"/>
        </w:rPr>
        <mc:AlternateContent>
          <mc:Choice Requires="wps">
            <w:drawing>
              <wp:anchor distT="0" distB="0" distL="114300" distR="114300" simplePos="0" relativeHeight="251663360" behindDoc="0" locked="0" layoutInCell="1" allowOverlap="1" wp14:anchorId="6A7E7423" wp14:editId="103A47DF">
                <wp:simplePos x="0" y="0"/>
                <wp:positionH relativeFrom="column">
                  <wp:posOffset>0</wp:posOffset>
                </wp:positionH>
                <wp:positionV relativeFrom="paragraph">
                  <wp:posOffset>-635</wp:posOffset>
                </wp:positionV>
                <wp:extent cx="6019800" cy="28575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ysClr val="window" lastClr="FFFFFF"/>
                        </a:solidFill>
                        <a:ln w="6350">
                          <a:solidFill>
                            <a:prstClr val="black"/>
                          </a:solidFill>
                        </a:ln>
                        <a:effectLst/>
                      </wps:spPr>
                      <wps:txbx>
                        <w:txbxContent>
                          <w:p w:rsidR="00380905" w:rsidRPr="003C2E5C" w:rsidRDefault="00380905" w:rsidP="00380905">
                            <w:pPr>
                              <w:jc w:val="center"/>
                              <w:rPr>
                                <w:rFonts w:ascii="Calibri" w:hAnsi="Calibri" w:cs="Times New Roman"/>
                                <w:b/>
                                <w:sz w:val="28"/>
                                <w:szCs w:val="28"/>
                              </w:rPr>
                            </w:pPr>
                            <w:r w:rsidRPr="003C2E5C">
                              <w:rPr>
                                <w:rFonts w:ascii="Calibri" w:hAnsi="Calibri" w:cs="Times New Roman"/>
                                <w:b/>
                                <w:sz w:val="28"/>
                                <w:szCs w:val="28"/>
                              </w:rPr>
                              <w:t>DICHIARAZIONE SOSTITUTIVA DEI REQUISITI</w:t>
                            </w:r>
                          </w:p>
                          <w:p w:rsidR="00380905" w:rsidRPr="008D4034" w:rsidRDefault="00380905" w:rsidP="00380905">
                            <w:pPr>
                              <w:autoSpaceDE w:val="0"/>
                              <w:autoSpaceDN w:val="0"/>
                              <w:adjustRightInd w:val="0"/>
                              <w:spacing w:after="0" w:line="240" w:lineRule="auto"/>
                              <w:jc w:val="center"/>
                              <w:rPr>
                                <w:rFonts w:cs="Verdana,Bold"/>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E7423" id="Casella di testo 9" o:spid="_x0000_s1027" type="#_x0000_t202" style="position:absolute;left:0;text-align:left;margin-left:0;margin-top:-.05pt;width:474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" fillcolor="window" strokeweight=".5pt">
                <v:textbox>
                  <w:txbxContent>
                    <w:p w:rsidR="00380905" w:rsidRPr="003C2E5C" w:rsidRDefault="00380905" w:rsidP="00380905">
                      <w:pPr>
                        <w:jc w:val="center"/>
                        <w:rPr>
                          <w:rFonts w:ascii="Calibri" w:hAnsi="Calibri" w:cs="Times New Roman"/>
                          <w:b/>
                          <w:sz w:val="28"/>
                          <w:szCs w:val="28"/>
                        </w:rPr>
                      </w:pPr>
                      <w:r w:rsidRPr="003C2E5C">
                        <w:rPr>
                          <w:rFonts w:ascii="Calibri" w:hAnsi="Calibri" w:cs="Times New Roman"/>
                          <w:b/>
                          <w:sz w:val="28"/>
                          <w:szCs w:val="28"/>
                        </w:rPr>
                        <w:t>DICHIARAZIONE SOSTITUTIVA DEI REQUISITI</w:t>
                      </w:r>
                    </w:p>
                    <w:p w:rsidR="00380905" w:rsidRPr="008D4034" w:rsidRDefault="00380905" w:rsidP="00380905">
                      <w:pPr>
                        <w:autoSpaceDE w:val="0"/>
                        <w:autoSpaceDN w:val="0"/>
                        <w:adjustRightInd w:val="0"/>
                        <w:spacing w:after="0" w:line="240" w:lineRule="auto"/>
                        <w:jc w:val="center"/>
                        <w:rPr>
                          <w:rFonts w:cs="Verdana,Bold"/>
                          <w:b/>
                          <w:bCs/>
                          <w:sz w:val="24"/>
                          <w:szCs w:val="24"/>
                        </w:rPr>
                      </w:pPr>
                    </w:p>
                  </w:txbxContent>
                </v:textbox>
              </v:shape>
            </w:pict>
          </mc:Fallback>
        </mc:AlternateContent>
      </w:r>
    </w:p>
    <w:p w:rsidR="00380905" w:rsidRDefault="00380905" w:rsidP="00380905">
      <w:pPr>
        <w:pStyle w:val="Standard"/>
        <w:jc w:val="both"/>
        <w:rPr>
          <w:rFonts w:ascii="Calibri" w:hAnsi="Calibri"/>
          <w:b/>
        </w:rPr>
      </w:pPr>
    </w:p>
    <w:p w:rsidR="00380905" w:rsidRDefault="00380905" w:rsidP="00380905">
      <w:pPr>
        <w:pStyle w:val="Standard"/>
        <w:jc w:val="both"/>
        <w:rPr>
          <w:rFonts w:ascii="Calibri" w:hAnsi="Calibri"/>
          <w:b/>
        </w:rPr>
      </w:pPr>
      <w:r>
        <w:rPr>
          <w:rFonts w:ascii="Calibri" w:hAnsi="Calibri"/>
          <w:b/>
        </w:rPr>
        <w:t xml:space="preserve">Servizio di </w:t>
      </w:r>
      <w:r w:rsidR="005C5125">
        <w:rPr>
          <w:rFonts w:ascii="Calibri" w:hAnsi="Calibri"/>
          <w:b/>
        </w:rPr>
        <w:t>assistenza per l’autonomia</w:t>
      </w:r>
      <w:r>
        <w:rPr>
          <w:rFonts w:ascii="Calibri" w:hAnsi="Calibri"/>
          <w:b/>
        </w:rPr>
        <w:t xml:space="preserve"> – procedura aperta art. 60 D. Lgs. 50/2016. C.I.G. n. </w:t>
      </w:r>
      <w:r w:rsidR="00017511">
        <w:rPr>
          <w:rFonts w:ascii="Calibri" w:hAnsi="Calibri"/>
          <w:b/>
          <w:kern w:val="0"/>
        </w:rPr>
        <w:t>9115999859</w:t>
      </w:r>
      <w:r w:rsidR="00017511">
        <w:rPr>
          <w:rFonts w:ascii="Calibri" w:hAnsi="Calibri"/>
          <w:b/>
          <w:kern w:val="0"/>
        </w:rPr>
        <w:t>.</w:t>
      </w:r>
      <w:bookmarkStart w:id="4" w:name="_GoBack"/>
      <w:bookmarkEnd w:id="4"/>
    </w:p>
    <w:p w:rsidR="00380905" w:rsidRDefault="00380905" w:rsidP="00380905">
      <w:pPr>
        <w:pStyle w:val="CSAArticolo"/>
      </w:pPr>
    </w:p>
    <w:p w:rsidR="00380905" w:rsidRPr="003C2E5C" w:rsidRDefault="00380905" w:rsidP="00380905">
      <w:pPr>
        <w:pStyle w:val="Titolo4"/>
        <w:spacing w:before="0" w:after="0" w:line="360" w:lineRule="auto"/>
        <w:jc w:val="both"/>
        <w:rPr>
          <w:rFonts w:asciiTheme="minorHAnsi" w:hAnsiTheme="minorHAnsi"/>
          <w:b w:val="0"/>
          <w:sz w:val="24"/>
          <w:szCs w:val="24"/>
        </w:rPr>
      </w:pPr>
      <w:r w:rsidRPr="003C2E5C">
        <w:rPr>
          <w:rFonts w:asciiTheme="minorHAnsi" w:hAnsiTheme="minorHAnsi"/>
          <w:b w:val="0"/>
          <w:sz w:val="24"/>
          <w:szCs w:val="24"/>
        </w:rPr>
        <w:t xml:space="preserve"> Il sottoscritto ____________________________________________________________________</w:t>
      </w:r>
    </w:p>
    <w:p w:rsidR="00380905" w:rsidRPr="003C2E5C" w:rsidRDefault="00380905" w:rsidP="00380905">
      <w:pPr>
        <w:pStyle w:val="Titolo4"/>
        <w:spacing w:before="0" w:after="0" w:line="360" w:lineRule="auto"/>
        <w:jc w:val="both"/>
        <w:rPr>
          <w:rFonts w:asciiTheme="minorHAnsi" w:hAnsiTheme="minorHAnsi"/>
          <w:b w:val="0"/>
          <w:sz w:val="24"/>
          <w:szCs w:val="24"/>
        </w:rPr>
      </w:pPr>
      <w:proofErr w:type="gramStart"/>
      <w:r w:rsidRPr="003C2E5C">
        <w:rPr>
          <w:rFonts w:asciiTheme="minorHAnsi" w:hAnsiTheme="minorHAnsi"/>
          <w:b w:val="0"/>
          <w:sz w:val="24"/>
          <w:szCs w:val="24"/>
        </w:rPr>
        <w:t>nato</w:t>
      </w:r>
      <w:proofErr w:type="gramEnd"/>
      <w:r w:rsidRPr="003C2E5C">
        <w:rPr>
          <w:rFonts w:asciiTheme="minorHAnsi" w:hAnsiTheme="minorHAnsi"/>
          <w:b w:val="0"/>
          <w:sz w:val="24"/>
          <w:szCs w:val="24"/>
        </w:rPr>
        <w:t xml:space="preserve"> a ________________________________________ il ____________________ residente nel Comune di __________________________________________________________ Provincia ____ Stato__________________________________Via/Piazza_________________________________</w:t>
      </w:r>
    </w:p>
    <w:p w:rsidR="00380905" w:rsidRDefault="00380905" w:rsidP="00380905">
      <w:pPr>
        <w:pStyle w:val="CSAArticolo"/>
        <w:spacing w:before="120" w:after="240"/>
        <w:rPr>
          <w:szCs w:val="24"/>
        </w:rPr>
      </w:pPr>
    </w:p>
    <w:p w:rsidR="00380905" w:rsidRPr="00FD7595" w:rsidRDefault="00380905" w:rsidP="00380905">
      <w:pPr>
        <w:pStyle w:val="CSAArticolo"/>
        <w:spacing w:before="120" w:after="240"/>
        <w:rPr>
          <w:rFonts w:asciiTheme="minorHAnsi" w:hAnsiTheme="minorHAnsi"/>
          <w:szCs w:val="24"/>
        </w:rPr>
      </w:pPr>
      <w:proofErr w:type="gramStart"/>
      <w:r w:rsidRPr="00FD7595">
        <w:rPr>
          <w:rFonts w:asciiTheme="minorHAnsi" w:hAnsiTheme="minorHAnsi"/>
          <w:szCs w:val="24"/>
        </w:rPr>
        <w:t>ai</w:t>
      </w:r>
      <w:proofErr w:type="gramEnd"/>
      <w:r w:rsidRPr="00FD7595">
        <w:rPr>
          <w:rFonts w:asciiTheme="minorHAnsi" w:hAnsiTheme="minorHAnsi"/>
          <w:szCs w:val="24"/>
        </w:rPr>
        <w:t xml:space="preserve"> sensi degli articoli 46 e 47 del decreto del Presidente della Repubblica 28 dicembre 2000, n. 445 s.m.i. «</w:t>
      </w:r>
      <w:r w:rsidRPr="00FD7595">
        <w:rPr>
          <w:rFonts w:asciiTheme="minorHAnsi" w:hAnsiTheme="minorHAnsi"/>
          <w:i/>
          <w:szCs w:val="24"/>
        </w:rPr>
        <w:t>Testo unico delle disposizioni legislative e regolamentari in materia di documentazione amministrativa</w:t>
      </w:r>
      <w:r w:rsidRPr="00FD7595">
        <w:rPr>
          <w:rFonts w:asciiTheme="minorHAnsi" w:hAnsiTheme="minorHAnsi"/>
          <w:szCs w:val="24"/>
        </w:rPr>
        <w:t>»</w:t>
      </w:r>
      <w:r w:rsidRPr="00FD7595">
        <w:rPr>
          <w:rStyle w:val="Rimandonotaapidipagina"/>
          <w:rFonts w:asciiTheme="minorHAnsi" w:hAnsiTheme="minorHAnsi"/>
          <w:szCs w:val="24"/>
        </w:rPr>
        <w:footnoteReference w:id="3"/>
      </w:r>
      <w:r w:rsidRPr="00FD7595">
        <w:rPr>
          <w:rFonts w:asciiTheme="minorHAnsi" w:hAnsiTheme="minorHAnsi"/>
          <w:szCs w:val="24"/>
        </w:rPr>
        <w:t>:</w:t>
      </w:r>
    </w:p>
    <w:p w:rsidR="00380905" w:rsidRPr="00FD7595" w:rsidRDefault="00380905" w:rsidP="00380905">
      <w:pPr>
        <w:pStyle w:val="CSAArticolo"/>
        <w:spacing w:before="120"/>
        <w:jc w:val="center"/>
        <w:rPr>
          <w:rFonts w:asciiTheme="minorHAnsi" w:hAnsiTheme="minorHAnsi"/>
          <w:b/>
          <w:smallCaps/>
          <w:sz w:val="28"/>
          <w:szCs w:val="28"/>
        </w:rPr>
      </w:pPr>
      <w:r w:rsidRPr="00FD7595">
        <w:rPr>
          <w:rFonts w:asciiTheme="minorHAnsi" w:hAnsiTheme="minorHAnsi"/>
          <w:b/>
          <w:smallCaps/>
          <w:sz w:val="28"/>
          <w:szCs w:val="28"/>
        </w:rPr>
        <w:t>dichiara</w:t>
      </w:r>
    </w:p>
    <w:p w:rsidR="00380905" w:rsidRPr="00FD7595" w:rsidRDefault="00380905" w:rsidP="00380905">
      <w:pPr>
        <w:pStyle w:val="CSAArticolo"/>
        <w:spacing w:before="120" w:after="240"/>
        <w:jc w:val="center"/>
        <w:rPr>
          <w:rFonts w:asciiTheme="minorHAnsi" w:hAnsiTheme="minorHAnsi"/>
          <w:smallCaps/>
          <w:sz w:val="20"/>
        </w:rPr>
      </w:pPr>
      <w:r w:rsidRPr="00FD7595">
        <w:rPr>
          <w:rFonts w:asciiTheme="minorHAnsi" w:hAnsiTheme="minorHAnsi"/>
          <w:smallCaps/>
          <w:sz w:val="20"/>
        </w:rPr>
        <w:t>[crociare le dichiarazioni di interesse]</w:t>
      </w:r>
    </w:p>
    <w:tbl>
      <w:tblPr>
        <w:tblW w:w="90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8505"/>
      </w:tblGrid>
      <w:tr w:rsidR="00380905" w:rsidRPr="00AB60B2" w:rsidTr="006E4DB9">
        <w:trPr>
          <w:jc w:val="center"/>
        </w:trPr>
        <w:tc>
          <w:tcPr>
            <w:tcW w:w="567" w:type="dxa"/>
            <w:shd w:val="clear" w:color="auto" w:fill="auto"/>
          </w:tcPr>
          <w:p w:rsidR="00380905" w:rsidRPr="00AB60B2" w:rsidRDefault="00380905" w:rsidP="006E4DB9">
            <w:pPr>
              <w:pStyle w:val="CSAArticolo"/>
              <w:spacing w:after="0"/>
              <w:rPr>
                <w:smallCaps/>
                <w:sz w:val="48"/>
                <w:szCs w:val="48"/>
              </w:rPr>
            </w:pPr>
            <w:r w:rsidRPr="00AB60B2">
              <w:rPr>
                <w:smallCaps/>
                <w:sz w:val="48"/>
                <w:szCs w:val="48"/>
              </w:rPr>
              <w:sym w:font="Wingdings" w:char="F071"/>
            </w:r>
          </w:p>
        </w:tc>
        <w:tc>
          <w:tcPr>
            <w:tcW w:w="8505" w:type="dxa"/>
            <w:shd w:val="clear" w:color="auto" w:fill="auto"/>
          </w:tcPr>
          <w:p w:rsidR="00380905" w:rsidRPr="00FD7595"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FD7595">
              <w:rPr>
                <w:rFonts w:asciiTheme="minorHAnsi" w:hAnsiTheme="minorHAnsi" w:cs="Times New Roman"/>
                <w:sz w:val="24"/>
                <w:szCs w:val="24"/>
              </w:rPr>
              <w:t>di</w:t>
            </w:r>
            <w:proofErr w:type="gramEnd"/>
            <w:r w:rsidRPr="00FD7595">
              <w:rPr>
                <w:rFonts w:asciiTheme="minorHAnsi" w:hAnsiTheme="minorHAnsi" w:cs="Times New Roman"/>
                <w:sz w:val="24"/>
                <w:szCs w:val="24"/>
              </w:rPr>
              <w:t xml:space="preserve"> essere in possesso della cittadinanza italiana o di altro Stato appartenente all’Unione Europea, ovvero di avere la residenza in Italia se imprenditore straniero e amministratore di società commerciali legalmente costituite, se appartengono a Stati che concedono trattamento di reciprocità nei riguardi di cittadini italiani;</w:t>
            </w:r>
          </w:p>
        </w:tc>
      </w:tr>
      <w:tr w:rsidR="00380905" w:rsidRPr="00AB60B2" w:rsidTr="006E4DB9">
        <w:trPr>
          <w:jc w:val="center"/>
        </w:trPr>
        <w:tc>
          <w:tcPr>
            <w:tcW w:w="567" w:type="dxa"/>
            <w:shd w:val="clear" w:color="auto" w:fill="auto"/>
          </w:tcPr>
          <w:p w:rsidR="00380905" w:rsidRPr="00AB60B2" w:rsidRDefault="00380905" w:rsidP="006E4DB9">
            <w:pPr>
              <w:pStyle w:val="CSAArticolo"/>
              <w:spacing w:after="0"/>
              <w:rPr>
                <w:smallCaps/>
                <w:sz w:val="48"/>
                <w:szCs w:val="48"/>
              </w:rPr>
            </w:pPr>
            <w:r w:rsidRPr="00AB60B2">
              <w:rPr>
                <w:smallCaps/>
                <w:sz w:val="48"/>
                <w:szCs w:val="48"/>
              </w:rPr>
              <w:sym w:font="Wingdings" w:char="F071"/>
            </w:r>
          </w:p>
        </w:tc>
        <w:tc>
          <w:tcPr>
            <w:tcW w:w="8505" w:type="dxa"/>
            <w:shd w:val="clear" w:color="auto" w:fill="auto"/>
          </w:tcPr>
          <w:p w:rsidR="00380905" w:rsidRPr="00FD7595" w:rsidRDefault="00380905" w:rsidP="006E4DB9">
            <w:pPr>
              <w:pStyle w:val="AElencotratto"/>
              <w:tabs>
                <w:tab w:val="left" w:pos="924"/>
                <w:tab w:val="num" w:pos="1080"/>
              </w:tabs>
              <w:spacing w:before="120" w:after="120"/>
              <w:rPr>
                <w:rFonts w:asciiTheme="minorHAnsi" w:hAnsiTheme="minorHAnsi" w:cs="Tahoma"/>
                <w:sz w:val="24"/>
                <w:szCs w:val="20"/>
              </w:rPr>
            </w:pPr>
            <w:r w:rsidRPr="00FD7595">
              <w:rPr>
                <w:rFonts w:asciiTheme="minorHAnsi" w:hAnsiTheme="minorHAnsi"/>
                <w:sz w:val="24"/>
              </w:rPr>
              <w:t xml:space="preserve">l’assenza nei propri confronti, ai sensi dell’articolo 80, comma 1, del </w:t>
            </w:r>
            <w:r w:rsidRPr="00FD7595">
              <w:rPr>
                <w:rFonts w:asciiTheme="minorHAnsi" w:hAnsiTheme="minorHAnsi"/>
                <w:sz w:val="24"/>
                <w:szCs w:val="24"/>
              </w:rPr>
              <w:t>decreto legislativo 18 aprile 2016, n. 50 «</w:t>
            </w:r>
            <w:r w:rsidRPr="00FD7595">
              <w:rPr>
                <w:rFonts w:asciiTheme="minorHAnsi" w:hAnsiTheme="minorHAnsi"/>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FD7595">
              <w:rPr>
                <w:rFonts w:asciiTheme="minorHAnsi" w:hAnsiTheme="minorHAnsi"/>
                <w:sz w:val="24"/>
                <w:szCs w:val="24"/>
              </w:rPr>
              <w:t>» e s.m.i.</w:t>
            </w:r>
            <w:r w:rsidRPr="00FD7595">
              <w:rPr>
                <w:rFonts w:asciiTheme="minorHAnsi" w:hAnsiTheme="minorHAnsi"/>
                <w:sz w:val="24"/>
              </w:rPr>
              <w:t xml:space="preserve">, di condanna con sentenza </w:t>
            </w:r>
            <w:r w:rsidRPr="00FD7595">
              <w:rPr>
                <w:rFonts w:asciiTheme="minorHAnsi" w:hAnsiTheme="minorHAnsi" w:cs="Tahoma"/>
                <w:sz w:val="24"/>
                <w:szCs w:val="20"/>
              </w:rPr>
              <w:t xml:space="preserve">definitiva o decreto penale di condanna divenuto irrevocabile o sentenza di </w:t>
            </w:r>
            <w:r w:rsidRPr="00FD7595">
              <w:rPr>
                <w:rFonts w:asciiTheme="minorHAnsi" w:hAnsiTheme="minorHAnsi" w:cs="Tahoma"/>
                <w:sz w:val="24"/>
                <w:szCs w:val="20"/>
              </w:rPr>
              <w:lastRenderedPageBreak/>
              <w:t>applicazione della pena su richiesta ai sensi dell’articolo 444 del codice di procedura penale  per uno dei seguenti reati:</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r w:rsidRPr="00FD7595">
              <w:rPr>
                <w:rFonts w:asciiTheme="minorHAnsi" w:hAnsiTheme="minorHAnsi" w:cs="Tahoma"/>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delitti</w:t>
            </w:r>
            <w:proofErr w:type="gramEnd"/>
            <w:r w:rsidRPr="00FD7595">
              <w:rPr>
                <w:rFonts w:asciiTheme="minorHAnsi" w:hAnsiTheme="minorHAnsi" w:cs="Tahoma"/>
                <w:szCs w:val="20"/>
              </w:rPr>
              <w:t xml:space="preserve">, consumati o tentati, di cui agli </w:t>
            </w:r>
            <w:r w:rsidRPr="00FD7595">
              <w:rPr>
                <w:rFonts w:asciiTheme="minorHAnsi" w:hAnsiTheme="minorHAnsi"/>
              </w:rPr>
              <w:t>articoli 317, 318, 319, 319-ter, 319-quater, 320, 321, 322, 322-bis</w:t>
            </w:r>
            <w:r w:rsidRPr="00FD7595">
              <w:rPr>
                <w:rFonts w:asciiTheme="minorHAnsi" w:hAnsiTheme="minorHAnsi" w:cs="Tahoma"/>
                <w:szCs w:val="20"/>
              </w:rPr>
              <w:t xml:space="preserve">, </w:t>
            </w:r>
            <w:r w:rsidRPr="00FD7595">
              <w:rPr>
                <w:rFonts w:asciiTheme="minorHAnsi" w:hAnsiTheme="minorHAnsi"/>
              </w:rPr>
              <w:t>346-bis</w:t>
            </w:r>
            <w:r w:rsidRPr="00FD7595">
              <w:rPr>
                <w:rFonts w:asciiTheme="minorHAnsi" w:hAnsiTheme="minorHAnsi" w:cs="Tahoma"/>
                <w:szCs w:val="20"/>
              </w:rPr>
              <w:t xml:space="preserve">, </w:t>
            </w:r>
            <w:r w:rsidRPr="00FD7595">
              <w:rPr>
                <w:rFonts w:asciiTheme="minorHAnsi" w:hAnsiTheme="minorHAnsi"/>
              </w:rPr>
              <w:t>353, 353-bis, 354, 355 e 356 del codice penale</w:t>
            </w:r>
            <w:r w:rsidRPr="00FD7595">
              <w:rPr>
                <w:rFonts w:asciiTheme="minorHAnsi" w:hAnsiTheme="minorHAnsi" w:cs="Tahoma"/>
                <w:szCs w:val="20"/>
              </w:rPr>
              <w:t xml:space="preserve"> nonché all’</w:t>
            </w:r>
            <w:r w:rsidRPr="00FD7595">
              <w:rPr>
                <w:rFonts w:asciiTheme="minorHAnsi" w:hAnsiTheme="minorHAnsi"/>
              </w:rPr>
              <w:t>articolo 2635 del codice civile</w:t>
            </w:r>
            <w:r w:rsidRPr="00FD7595">
              <w:rPr>
                <w:rFonts w:asciiTheme="minorHAnsi" w:hAnsiTheme="minorHAnsi" w:cs="Tahoma"/>
                <w:szCs w:val="20"/>
              </w:rPr>
              <w:t>;</w:t>
            </w:r>
          </w:p>
          <w:p w:rsidR="00380905" w:rsidRPr="00FD7595" w:rsidRDefault="00380905" w:rsidP="006E4DB9">
            <w:pPr>
              <w:pStyle w:val="NormaleWeb"/>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b</w:t>
            </w:r>
            <w:proofErr w:type="gramEnd"/>
            <w:r w:rsidRPr="00FD7595">
              <w:rPr>
                <w:rFonts w:asciiTheme="minorHAnsi" w:hAnsiTheme="minorHAnsi" w:cs="Tahoma"/>
                <w:szCs w:val="20"/>
              </w:rPr>
              <w:t xml:space="preserve">-bis. </w:t>
            </w:r>
            <w:proofErr w:type="gramStart"/>
            <w:r w:rsidRPr="00FD7595">
              <w:rPr>
                <w:rFonts w:asciiTheme="minorHAnsi" w:hAnsiTheme="minorHAnsi" w:cs="Tahoma"/>
                <w:szCs w:val="20"/>
              </w:rPr>
              <w:t>false</w:t>
            </w:r>
            <w:proofErr w:type="gramEnd"/>
            <w:r w:rsidRPr="00FD7595">
              <w:rPr>
                <w:rFonts w:asciiTheme="minorHAnsi" w:hAnsiTheme="minorHAnsi" w:cs="Tahoma"/>
                <w:szCs w:val="20"/>
              </w:rPr>
              <w:t xml:space="preserve"> comunicazioni sociali di cui agli articoli 2621 e 2622 del codice civile;</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frode</w:t>
            </w:r>
            <w:proofErr w:type="gramEnd"/>
            <w:r w:rsidRPr="00FD7595">
              <w:rPr>
                <w:rFonts w:asciiTheme="minorHAnsi" w:hAnsiTheme="minorHAnsi" w:cs="Tahoma"/>
                <w:szCs w:val="20"/>
              </w:rPr>
              <w:t xml:space="preserve"> ai sensi dell’articolo 1 della convenzione relativa alla tutela degli interessi finanziari delle Comunità europee;</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delitti</w:t>
            </w:r>
            <w:proofErr w:type="gramEnd"/>
            <w:r w:rsidRPr="00FD7595">
              <w:rPr>
                <w:rFonts w:asciiTheme="minorHAnsi" w:hAnsiTheme="minorHAnsi" w:cs="Tahoma"/>
                <w:szCs w:val="20"/>
              </w:rPr>
              <w:t xml:space="preserve">, consumati o tentati, commessi con finalità di terrorismo, anche internazionale, e di eversione dell’ordine costituzionale reati terroristici o reati connessi alle attività terroristiche; </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delitti</w:t>
            </w:r>
            <w:proofErr w:type="gramEnd"/>
            <w:r w:rsidRPr="00FD7595">
              <w:rPr>
                <w:rFonts w:asciiTheme="minorHAnsi" w:hAnsiTheme="minorHAnsi" w:cs="Tahoma"/>
                <w:szCs w:val="20"/>
              </w:rPr>
              <w:t xml:space="preserve"> di cui agli </w:t>
            </w:r>
            <w:r w:rsidRPr="00FD7595">
              <w:rPr>
                <w:rFonts w:asciiTheme="minorHAnsi" w:hAnsiTheme="minorHAnsi"/>
              </w:rPr>
              <w:t>articoli 648-bis, 648-ter e 648-ter.1 del codice penale</w:t>
            </w:r>
            <w:r w:rsidRPr="00FD7595">
              <w:rPr>
                <w:rFonts w:asciiTheme="minorHAnsi" w:hAnsiTheme="minorHAnsi" w:cs="Tahoma"/>
                <w:szCs w:val="20"/>
              </w:rPr>
              <w:t xml:space="preserve">, riciclaggio di proventi di attività criminose o finanziamento del terrorismo, quali definiti </w:t>
            </w:r>
            <w:bookmarkStart w:id="5" w:name="x_2007_0109"/>
            <w:r w:rsidRPr="00FD7595">
              <w:rPr>
                <w:rFonts w:asciiTheme="minorHAnsi" w:hAnsiTheme="minorHAnsi" w:cs="Tahoma"/>
                <w:szCs w:val="20"/>
              </w:rPr>
              <w:t>all</w:t>
            </w:r>
            <w:bookmarkEnd w:id="5"/>
            <w:r w:rsidRPr="00FD7595">
              <w:rPr>
                <w:rFonts w:asciiTheme="minorHAnsi" w:hAnsiTheme="minorHAnsi" w:cs="Tahoma"/>
                <w:szCs w:val="20"/>
              </w:rPr>
              <w:t>’</w:t>
            </w:r>
            <w:r w:rsidRPr="00FD7595">
              <w:rPr>
                <w:rFonts w:asciiTheme="minorHAnsi" w:hAnsiTheme="minorHAnsi"/>
              </w:rPr>
              <w:t>articolo 1 del decreto legislativo 22 giugno 2007, n. 109</w:t>
            </w:r>
            <w:r w:rsidRPr="00FD7595">
              <w:rPr>
                <w:rFonts w:asciiTheme="minorHAnsi" w:hAnsiTheme="minorHAnsi" w:cs="Tahoma"/>
                <w:szCs w:val="20"/>
              </w:rPr>
              <w:t xml:space="preserve"> e successive modificazioni;</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sfruttamento</w:t>
            </w:r>
            <w:proofErr w:type="gramEnd"/>
            <w:r w:rsidRPr="00FD7595">
              <w:rPr>
                <w:rFonts w:asciiTheme="minorHAnsi" w:hAnsiTheme="minorHAnsi" w:cs="Tahoma"/>
                <w:szCs w:val="20"/>
              </w:rPr>
              <w:t xml:space="preserve"> del lavoro minorile e altre forme di tratta di esseri umani definite con il decreto legislativo 4 marzo 2014, n. 24;</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rPr>
            </w:pPr>
            <w:proofErr w:type="gramStart"/>
            <w:r w:rsidRPr="00FD7595">
              <w:rPr>
                <w:rFonts w:asciiTheme="minorHAnsi" w:hAnsiTheme="minorHAnsi" w:cs="Tahoma"/>
                <w:szCs w:val="20"/>
              </w:rPr>
              <w:t>ogni</w:t>
            </w:r>
            <w:proofErr w:type="gramEnd"/>
            <w:r w:rsidRPr="00FD7595">
              <w:rPr>
                <w:rFonts w:asciiTheme="minorHAnsi" w:hAnsiTheme="minorHAnsi" w:cs="Tahoma"/>
                <w:szCs w:val="20"/>
              </w:rPr>
              <w:t xml:space="preserve"> altro delitto da cui derivi, quale pena accessoria, l'incapacità di contrattare con la pubblica amministrazione.</w:t>
            </w:r>
          </w:p>
        </w:tc>
      </w:tr>
      <w:tr w:rsidR="00380905" w:rsidRPr="00AB60B2" w:rsidTr="006E4DB9">
        <w:trPr>
          <w:trHeight w:val="561"/>
          <w:jc w:val="center"/>
        </w:trPr>
        <w:tc>
          <w:tcPr>
            <w:tcW w:w="567" w:type="dxa"/>
            <w:shd w:val="clear" w:color="auto" w:fill="auto"/>
          </w:tcPr>
          <w:p w:rsidR="00380905" w:rsidRPr="00AB60B2" w:rsidRDefault="00380905" w:rsidP="006E4DB9">
            <w:pPr>
              <w:pStyle w:val="CSAArticolo"/>
              <w:spacing w:after="0"/>
              <w:rPr>
                <w:smallCaps/>
                <w:sz w:val="48"/>
                <w:szCs w:val="48"/>
              </w:rPr>
            </w:pPr>
            <w:r w:rsidRPr="00AB60B2">
              <w:rPr>
                <w:smallCaps/>
                <w:sz w:val="48"/>
                <w:szCs w:val="48"/>
              </w:rPr>
              <w:lastRenderedPageBreak/>
              <w:sym w:font="Wingdings" w:char="F071"/>
            </w:r>
          </w:p>
        </w:tc>
        <w:tc>
          <w:tcPr>
            <w:tcW w:w="8505" w:type="dxa"/>
            <w:shd w:val="clear" w:color="auto" w:fill="auto"/>
          </w:tcPr>
          <w:p w:rsidR="00380905" w:rsidRPr="00FD7595" w:rsidRDefault="00380905" w:rsidP="006E4DB9">
            <w:pPr>
              <w:pStyle w:val="AElencotratto"/>
              <w:tabs>
                <w:tab w:val="left" w:pos="924"/>
                <w:tab w:val="num" w:pos="1080"/>
              </w:tabs>
              <w:spacing w:before="120" w:after="120"/>
              <w:rPr>
                <w:rFonts w:asciiTheme="minorHAnsi" w:hAnsiTheme="minorHAnsi"/>
                <w:sz w:val="24"/>
              </w:rPr>
            </w:pPr>
            <w:proofErr w:type="gramStart"/>
            <w:r w:rsidRPr="00FD7595">
              <w:rPr>
                <w:rFonts w:asciiTheme="minorHAnsi" w:hAnsiTheme="minorHAnsi"/>
                <w:sz w:val="24"/>
              </w:rPr>
              <w:t>di</w:t>
            </w:r>
            <w:proofErr w:type="gramEnd"/>
            <w:r w:rsidRPr="00FD7595">
              <w:rPr>
                <w:rFonts w:asciiTheme="minorHAnsi" w:hAnsiTheme="minorHAnsi"/>
                <w:sz w:val="24"/>
              </w:rPr>
              <w:t xml:space="preserve"> non incorrere nelle incapacità a contrattare con la pubblica amministrazione previste dall’articolo 32-quater</w:t>
            </w:r>
            <w:r w:rsidRPr="00FD7595">
              <w:rPr>
                <w:rStyle w:val="Rimandonotaapidipagina"/>
                <w:rFonts w:asciiTheme="minorHAnsi" w:hAnsiTheme="minorHAnsi"/>
                <w:sz w:val="24"/>
              </w:rPr>
              <w:footnoteReference w:id="4"/>
            </w:r>
            <w:r w:rsidRPr="00FD7595">
              <w:rPr>
                <w:rFonts w:asciiTheme="minorHAnsi" w:hAnsiTheme="minorHAnsi"/>
                <w:sz w:val="24"/>
              </w:rPr>
              <w:t xml:space="preserve"> del Codice penale.</w:t>
            </w:r>
          </w:p>
        </w:tc>
      </w:tr>
    </w:tbl>
    <w:p w:rsidR="00380905" w:rsidRDefault="00380905" w:rsidP="00380905">
      <w:pPr>
        <w:pStyle w:val="AElencotratto"/>
        <w:ind w:left="360"/>
        <w:rPr>
          <w:rFonts w:ascii="Times New Roman" w:hAnsi="Times New Roman" w:cs="Times New Roman"/>
          <w:sz w:val="24"/>
          <w:szCs w:val="24"/>
        </w:rPr>
      </w:pPr>
    </w:p>
    <w:p w:rsidR="00380905" w:rsidRPr="00FD7595" w:rsidRDefault="00380905" w:rsidP="00380905">
      <w:pPr>
        <w:pStyle w:val="AElencotratto"/>
        <w:rPr>
          <w:rFonts w:asciiTheme="minorHAnsi" w:hAnsiTheme="minorHAnsi" w:cs="Times New Roman"/>
          <w:sz w:val="24"/>
          <w:szCs w:val="24"/>
        </w:rPr>
      </w:pPr>
      <w:r w:rsidRPr="00FD7595">
        <w:rPr>
          <w:rFonts w:asciiTheme="minorHAnsi" w:hAnsiTheme="minorHAnsi" w:cs="Times New Roman"/>
          <w:sz w:val="24"/>
          <w:szCs w:val="24"/>
        </w:rPr>
        <w:t>…………………………………., …..……………………..</w:t>
      </w:r>
    </w:p>
    <w:p w:rsidR="00380905" w:rsidRPr="00FD7595" w:rsidRDefault="00380905" w:rsidP="00380905">
      <w:pPr>
        <w:widowControl w:val="0"/>
        <w:ind w:left="708"/>
        <w:rPr>
          <w:sz w:val="18"/>
          <w:szCs w:val="18"/>
        </w:rPr>
      </w:pPr>
      <w:r>
        <w:rPr>
          <w:sz w:val="18"/>
          <w:szCs w:val="18"/>
        </w:rPr>
        <w:t>[Luogo]</w:t>
      </w:r>
      <w:r>
        <w:rPr>
          <w:sz w:val="18"/>
          <w:szCs w:val="18"/>
        </w:rPr>
        <w:tab/>
      </w:r>
      <w:r>
        <w:rPr>
          <w:sz w:val="18"/>
          <w:szCs w:val="18"/>
        </w:rPr>
        <w:tab/>
      </w:r>
      <w:r>
        <w:rPr>
          <w:sz w:val="18"/>
          <w:szCs w:val="18"/>
        </w:rPr>
        <w:tab/>
      </w:r>
      <w:r w:rsidRPr="00FD7595">
        <w:rPr>
          <w:sz w:val="18"/>
          <w:szCs w:val="18"/>
        </w:rPr>
        <w:t>[Data]</w:t>
      </w:r>
    </w:p>
    <w:p w:rsidR="00380905" w:rsidRPr="00FD7595" w:rsidRDefault="00380905" w:rsidP="00380905">
      <w:pPr>
        <w:pStyle w:val="AElencotratto"/>
        <w:rPr>
          <w:rFonts w:asciiTheme="minorHAnsi" w:hAnsiTheme="minorHAnsi" w:cs="Times New Roman"/>
          <w:sz w:val="24"/>
          <w:szCs w:val="24"/>
        </w:rPr>
      </w:pP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t>……………………………………</w:t>
      </w:r>
    </w:p>
    <w:p w:rsidR="00380905" w:rsidRPr="00FD7595" w:rsidRDefault="00380905" w:rsidP="00380905">
      <w:pPr>
        <w:pStyle w:val="AElencotratto"/>
        <w:rPr>
          <w:rFonts w:asciiTheme="minorHAnsi" w:eastAsiaTheme="minorHAnsi" w:hAnsiTheme="minorHAnsi" w:cstheme="minorBidi"/>
          <w:sz w:val="18"/>
          <w:szCs w:val="18"/>
          <w:lang w:eastAsia="en-US"/>
        </w:rPr>
      </w:pP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t xml:space="preserve">            </w:t>
      </w:r>
      <w:r w:rsidRPr="00FD7595">
        <w:rPr>
          <w:rFonts w:asciiTheme="minorHAnsi" w:eastAsiaTheme="minorHAnsi" w:hAnsiTheme="minorHAnsi" w:cstheme="minorBidi"/>
          <w:sz w:val="18"/>
          <w:szCs w:val="18"/>
          <w:lang w:eastAsia="en-US"/>
        </w:rPr>
        <w:t xml:space="preserve"> [Firma leggibile]</w:t>
      </w:r>
    </w:p>
    <w:p w:rsidR="00380905" w:rsidRPr="00FD7595" w:rsidRDefault="00380905" w:rsidP="00380905">
      <w:pPr>
        <w:pStyle w:val="AElencotratto"/>
        <w:rPr>
          <w:rFonts w:asciiTheme="minorHAnsi" w:eastAsiaTheme="minorHAnsi" w:hAnsiTheme="minorHAnsi" w:cstheme="minorBidi"/>
          <w:sz w:val="18"/>
          <w:szCs w:val="18"/>
          <w:lang w:eastAsia="en-US"/>
        </w:rPr>
      </w:pPr>
    </w:p>
    <w:p w:rsidR="00380905" w:rsidRPr="00FD7595" w:rsidRDefault="00380905" w:rsidP="00380905">
      <w:pPr>
        <w:jc w:val="center"/>
        <w:rPr>
          <w:rFonts w:cs="Times New Roman"/>
        </w:rPr>
      </w:pPr>
      <w:r w:rsidRPr="00FD7595">
        <w:rPr>
          <w:rFonts w:cs="Times New Roman"/>
        </w:rPr>
        <w:t xml:space="preserve"> [Allegare copia fotostatica non autenticata del documento di identità del sottoscrittore]</w:t>
      </w:r>
    </w:p>
    <w:p w:rsidR="00380905" w:rsidRPr="00FD7595" w:rsidRDefault="00380905" w:rsidP="00380905">
      <w:pPr>
        <w:widowControl w:val="0"/>
        <w:jc w:val="center"/>
        <w:rPr>
          <w:rFonts w:cs="Times New Roman"/>
          <w:bCs/>
          <w:sz w:val="28"/>
          <w:szCs w:val="28"/>
        </w:rPr>
      </w:pPr>
    </w:p>
    <w:p w:rsidR="00DC61C7" w:rsidRPr="00983F3E" w:rsidRDefault="00DC61C7" w:rsidP="00E80BEE">
      <w:pPr>
        <w:tabs>
          <w:tab w:val="left" w:pos="6840"/>
        </w:tabs>
        <w:ind w:left="5664"/>
        <w:jc w:val="center"/>
        <w:rPr>
          <w:rFonts w:ascii="Times New Roman" w:hAnsi="Times New Roman" w:cs="Times New Roman"/>
          <w:bCs/>
          <w:sz w:val="24"/>
          <w:szCs w:val="24"/>
        </w:rPr>
      </w:pPr>
    </w:p>
    <w:sectPr w:rsidR="00DC61C7" w:rsidRPr="00983F3E" w:rsidSect="00E745ED">
      <w:headerReference w:type="first" r:id="rId8"/>
      <w:pgSz w:w="11906" w:h="16838"/>
      <w:pgMar w:top="851"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93" w:rsidRDefault="004C6593" w:rsidP="00983F3E">
      <w:pPr>
        <w:spacing w:after="0" w:line="240" w:lineRule="auto"/>
      </w:pPr>
      <w:r>
        <w:separator/>
      </w:r>
    </w:p>
  </w:endnote>
  <w:endnote w:type="continuationSeparator" w:id="0">
    <w:p w:rsidR="004C6593" w:rsidRDefault="004C6593" w:rsidP="0098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93" w:rsidRDefault="004C6593" w:rsidP="00983F3E">
      <w:pPr>
        <w:spacing w:after="0" w:line="240" w:lineRule="auto"/>
      </w:pPr>
      <w:r>
        <w:separator/>
      </w:r>
    </w:p>
  </w:footnote>
  <w:footnote w:type="continuationSeparator" w:id="0">
    <w:p w:rsidR="004C6593" w:rsidRDefault="004C6593" w:rsidP="00983F3E">
      <w:pPr>
        <w:spacing w:after="0" w:line="240" w:lineRule="auto"/>
      </w:pPr>
      <w:r>
        <w:continuationSeparator/>
      </w:r>
    </w:p>
  </w:footnote>
  <w:footnote w:id="1">
    <w:p w:rsidR="00380905" w:rsidRPr="003B5F3D" w:rsidRDefault="00380905" w:rsidP="00380905">
      <w:pPr>
        <w:keepLines/>
        <w:jc w:val="both"/>
        <w:rPr>
          <w:rFonts w:ascii="Times New Roman" w:hAnsi="Times New Roman" w:cs="Times New Roman"/>
          <w:sz w:val="20"/>
          <w:szCs w:val="20"/>
        </w:rPr>
      </w:pPr>
      <w:r w:rsidRPr="003B5F3D">
        <w:rPr>
          <w:rStyle w:val="Rimandonotaapidipagina"/>
          <w:rFonts w:ascii="Times New Roman" w:hAnsi="Times New Roman" w:cs="Times New Roman"/>
          <w:sz w:val="20"/>
          <w:szCs w:val="20"/>
        </w:rPr>
        <w:footnoteRef/>
      </w:r>
      <w:r w:rsidRPr="003B5F3D">
        <w:rPr>
          <w:rFonts w:ascii="Times New Roman" w:hAnsi="Times New Roman" w:cs="Times New Roman"/>
          <w:sz w:val="20"/>
          <w:szCs w:val="20"/>
        </w:rPr>
        <w:t xml:space="preserve"> Ai sensi dell’articolo 76 del D.P.R. 28 dicembre 2000 n. 445 s.m.i. «Norme penali»:</w:t>
      </w:r>
    </w:p>
    <w:p w:rsidR="00380905" w:rsidRPr="00D86A5B" w:rsidRDefault="00380905" w:rsidP="00380905">
      <w:pPr>
        <w:pStyle w:val="Corpotesto"/>
        <w:keepLines/>
        <w:numPr>
          <w:ilvl w:val="0"/>
          <w:numId w:val="25"/>
        </w:numPr>
        <w:spacing w:before="0"/>
        <w:ind w:left="426" w:hanging="284"/>
        <w:rPr>
          <w:sz w:val="20"/>
        </w:rPr>
      </w:pPr>
      <w:proofErr w:type="gramStart"/>
      <w:r w:rsidRPr="00D86A5B">
        <w:rPr>
          <w:sz w:val="20"/>
        </w:rPr>
        <w:t>chiunque</w:t>
      </w:r>
      <w:proofErr w:type="gramEnd"/>
      <w:r w:rsidRPr="00D86A5B">
        <w:rPr>
          <w:sz w:val="20"/>
        </w:rPr>
        <w:t xml:space="preserve"> rilascia dichiarazioni mendaci, forma atti falsi o ne fa uso nei casi previsti dal presente testo unico è punito ai sensi del codice penale e </w:t>
      </w:r>
      <w:r>
        <w:rPr>
          <w:sz w:val="20"/>
        </w:rPr>
        <w:t>delle leggi speciali in materia;</w:t>
      </w:r>
    </w:p>
    <w:p w:rsidR="00380905" w:rsidRPr="003B5F3D" w:rsidRDefault="00380905" w:rsidP="00380905">
      <w:pPr>
        <w:keepLines/>
        <w:numPr>
          <w:ilvl w:val="0"/>
          <w:numId w:val="25"/>
        </w:numPr>
        <w:spacing w:after="0" w:line="240" w:lineRule="auto"/>
        <w:ind w:left="426" w:hanging="284"/>
        <w:jc w:val="both"/>
        <w:rPr>
          <w:rFonts w:ascii="Times New Roman" w:hAnsi="Times New Roman" w:cs="Times New Roman"/>
          <w:sz w:val="20"/>
          <w:szCs w:val="20"/>
        </w:rPr>
      </w:pPr>
      <w:proofErr w:type="gramStart"/>
      <w:r w:rsidRPr="003B5F3D">
        <w:rPr>
          <w:rFonts w:ascii="Times New Roman" w:hAnsi="Times New Roman" w:cs="Times New Roman"/>
          <w:sz w:val="20"/>
          <w:szCs w:val="20"/>
        </w:rPr>
        <w:t>l’esibizione</w:t>
      </w:r>
      <w:proofErr w:type="gramEnd"/>
      <w:r w:rsidRPr="003B5F3D">
        <w:rPr>
          <w:rFonts w:ascii="Times New Roman" w:hAnsi="Times New Roman" w:cs="Times New Roman"/>
          <w:sz w:val="20"/>
          <w:szCs w:val="20"/>
        </w:rPr>
        <w:t xml:space="preserve"> di un atto contenente dati non più rispondenti a verità equivale ad uso di atto falso;</w:t>
      </w:r>
    </w:p>
    <w:p w:rsidR="00380905" w:rsidRPr="003B5F3D" w:rsidRDefault="00380905" w:rsidP="00380905">
      <w:pPr>
        <w:keepLines/>
        <w:numPr>
          <w:ilvl w:val="0"/>
          <w:numId w:val="25"/>
        </w:numPr>
        <w:spacing w:after="0" w:line="240" w:lineRule="auto"/>
        <w:ind w:left="426" w:hanging="284"/>
        <w:jc w:val="both"/>
        <w:rPr>
          <w:rFonts w:ascii="Times New Roman" w:hAnsi="Times New Roman" w:cs="Times New Roman"/>
          <w:sz w:val="20"/>
          <w:szCs w:val="20"/>
        </w:rPr>
      </w:pPr>
      <w:proofErr w:type="gramStart"/>
      <w:r w:rsidRPr="003B5F3D">
        <w:rPr>
          <w:rFonts w:ascii="Times New Roman" w:hAnsi="Times New Roman" w:cs="Times New Roman"/>
          <w:sz w:val="20"/>
          <w:szCs w:val="20"/>
        </w:rPr>
        <w:t>le</w:t>
      </w:r>
      <w:proofErr w:type="gramEnd"/>
      <w:r w:rsidRPr="003B5F3D">
        <w:rPr>
          <w:rFonts w:ascii="Times New Roman" w:hAnsi="Times New Roman" w:cs="Times New Roman"/>
          <w:sz w:val="20"/>
          <w:szCs w:val="20"/>
        </w:rPr>
        <w:t xml:space="preserve"> dichiarazioni sostitutive rese ai sensi degli articoli 46 e 47 e le dichiarazioni rese per conto delle persone indicate nell’articolo 4, comma 2, sono considerate come fatte a pubblico ufficiale.</w:t>
      </w:r>
    </w:p>
  </w:footnote>
  <w:footnote w:id="2">
    <w:p w:rsidR="00380905" w:rsidRDefault="00380905" w:rsidP="00380905">
      <w:pPr>
        <w:pStyle w:val="Testonotaapidipagina"/>
        <w:jc w:val="both"/>
      </w:pPr>
      <w:r>
        <w:rPr>
          <w:rStyle w:val="Rimandonotaapidipagina"/>
        </w:rPr>
        <w:footnoteRef/>
      </w:r>
      <w:r>
        <w:t xml:space="preserve"> </w:t>
      </w:r>
      <w:r w:rsidRPr="000B52CA">
        <w:t>Si precisa che una media impresa è definita come un’impresa il cui organico sia inferiore a 250 persone e il fatturato non superi 50 milioni di euro o il cui totale di bilancio annuale non sia superiore a 43 milioni di euro; una piccola impresa è definita come un’impresa il cui organico sia inferiore a 50 persone e il cui fatturato o il totale del bilancio annuale non superi i 10 milioni di euro; una micro impresa è definita come un’impresa il cui organico sia inferiore a 10 persone e il cui fatturato o il totale del bilancio annuale non superi i 2 milioni di euro.</w:t>
      </w:r>
    </w:p>
  </w:footnote>
  <w:footnote w:id="3">
    <w:p w:rsidR="00380905" w:rsidRPr="00753FE2" w:rsidRDefault="00380905" w:rsidP="00380905">
      <w:pPr>
        <w:widowControl w:val="0"/>
        <w:jc w:val="both"/>
        <w:rPr>
          <w:rFonts w:ascii="Times New Roman" w:hAnsi="Times New Roman" w:cs="Times New Roman"/>
          <w:sz w:val="20"/>
          <w:szCs w:val="20"/>
        </w:rPr>
      </w:pPr>
      <w:r w:rsidRPr="00753FE2">
        <w:rPr>
          <w:rStyle w:val="Rimandonotaapidipagina"/>
          <w:rFonts w:ascii="Times New Roman" w:hAnsi="Times New Roman" w:cs="Times New Roman"/>
          <w:sz w:val="20"/>
          <w:szCs w:val="20"/>
        </w:rPr>
        <w:footnoteRef/>
      </w:r>
      <w:r w:rsidRPr="00753FE2">
        <w:rPr>
          <w:rFonts w:ascii="Times New Roman" w:hAnsi="Times New Roman" w:cs="Times New Roman"/>
          <w:sz w:val="20"/>
          <w:szCs w:val="20"/>
        </w:rPr>
        <w:t xml:space="preserve"> Ai sensi dell’articolo 76 del D.P.R. 28 dicembre 2000 n. 445 s.m.i. «Norme penali»:</w:t>
      </w:r>
    </w:p>
    <w:p w:rsidR="00380905" w:rsidRPr="00753FE2" w:rsidRDefault="00380905" w:rsidP="00380905">
      <w:pPr>
        <w:pStyle w:val="Corpotesto"/>
        <w:numPr>
          <w:ilvl w:val="0"/>
          <w:numId w:val="25"/>
        </w:numPr>
        <w:spacing w:before="0"/>
        <w:ind w:left="426" w:hanging="284"/>
        <w:rPr>
          <w:sz w:val="20"/>
        </w:rPr>
      </w:pPr>
      <w:proofErr w:type="gramStart"/>
      <w:r w:rsidRPr="00753FE2">
        <w:rPr>
          <w:sz w:val="20"/>
        </w:rPr>
        <w:t>chiunque</w:t>
      </w:r>
      <w:proofErr w:type="gramEnd"/>
      <w:r w:rsidRPr="00753FE2">
        <w:rPr>
          <w:sz w:val="20"/>
        </w:rPr>
        <w:t xml:space="preserve"> rilascia dichiarazioni mendaci, forma atti falsi o ne fa uso nei casi previsti dal presente testo unico è punito ai sensi del codice penale e delle leggi speciali in materia;</w:t>
      </w:r>
    </w:p>
    <w:p w:rsidR="00380905" w:rsidRPr="00753FE2" w:rsidRDefault="00380905" w:rsidP="00380905">
      <w:pPr>
        <w:widowControl w:val="0"/>
        <w:numPr>
          <w:ilvl w:val="0"/>
          <w:numId w:val="25"/>
        </w:numPr>
        <w:spacing w:after="0" w:line="240" w:lineRule="auto"/>
        <w:ind w:left="426" w:hanging="284"/>
        <w:jc w:val="both"/>
        <w:rPr>
          <w:rFonts w:ascii="Times New Roman" w:hAnsi="Times New Roman" w:cs="Times New Roman"/>
          <w:sz w:val="20"/>
          <w:szCs w:val="20"/>
        </w:rPr>
      </w:pPr>
      <w:proofErr w:type="gramStart"/>
      <w:r w:rsidRPr="00753FE2">
        <w:rPr>
          <w:rFonts w:ascii="Times New Roman" w:hAnsi="Times New Roman" w:cs="Times New Roman"/>
          <w:sz w:val="20"/>
          <w:szCs w:val="20"/>
        </w:rPr>
        <w:t>l’esibizione</w:t>
      </w:r>
      <w:proofErr w:type="gramEnd"/>
      <w:r w:rsidRPr="00753FE2">
        <w:rPr>
          <w:rFonts w:ascii="Times New Roman" w:hAnsi="Times New Roman" w:cs="Times New Roman"/>
          <w:sz w:val="20"/>
          <w:szCs w:val="20"/>
        </w:rPr>
        <w:t xml:space="preserve"> di un atto contenente dati non più rispondenti a verità equivale ad uso di atto falso;</w:t>
      </w:r>
    </w:p>
    <w:p w:rsidR="00380905" w:rsidRPr="00753FE2" w:rsidRDefault="00380905" w:rsidP="00380905">
      <w:pPr>
        <w:widowControl w:val="0"/>
        <w:numPr>
          <w:ilvl w:val="0"/>
          <w:numId w:val="25"/>
        </w:numPr>
        <w:spacing w:after="0" w:line="240" w:lineRule="auto"/>
        <w:ind w:left="426" w:hanging="284"/>
        <w:jc w:val="both"/>
        <w:rPr>
          <w:rFonts w:ascii="Times New Roman" w:hAnsi="Times New Roman" w:cs="Times New Roman"/>
          <w:sz w:val="20"/>
          <w:szCs w:val="20"/>
        </w:rPr>
      </w:pPr>
      <w:proofErr w:type="gramStart"/>
      <w:r w:rsidRPr="00753FE2">
        <w:rPr>
          <w:rFonts w:ascii="Times New Roman" w:hAnsi="Times New Roman" w:cs="Times New Roman"/>
          <w:sz w:val="20"/>
          <w:szCs w:val="20"/>
        </w:rPr>
        <w:t>le</w:t>
      </w:r>
      <w:proofErr w:type="gramEnd"/>
      <w:r w:rsidRPr="00753FE2">
        <w:rPr>
          <w:rFonts w:ascii="Times New Roman" w:hAnsi="Times New Roman" w:cs="Times New Roman"/>
          <w:sz w:val="20"/>
          <w:szCs w:val="20"/>
        </w:rPr>
        <w:t xml:space="preserve"> dichiarazioni sostitutive rese ai sensi degli articoli 46 e 47 e le dichiarazioni rese per conto delle persone indicate nell’articolo 4, comma 2, sono considerate come fatte a pubblico ufficiale.</w:t>
      </w:r>
    </w:p>
  </w:footnote>
  <w:footnote w:id="4">
    <w:p w:rsidR="00380905" w:rsidRPr="000F004D" w:rsidRDefault="00380905" w:rsidP="00380905">
      <w:pPr>
        <w:pStyle w:val="Testonotaapidipagina"/>
        <w:jc w:val="both"/>
        <w:rPr>
          <w:i/>
        </w:rPr>
      </w:pPr>
      <w:r>
        <w:rPr>
          <w:rStyle w:val="Rimandonotaapidipagina"/>
        </w:rPr>
        <w:footnoteRef/>
      </w:r>
      <w:r>
        <w:t xml:space="preserve"> «</w:t>
      </w:r>
      <w:r w:rsidRPr="000F004D">
        <w:rPr>
          <w:i/>
        </w:rPr>
        <w:t>Casi nei quali alla condanna consegue l’incapacità di contrattare con la pubblica amministrazione</w:t>
      </w:r>
    </w:p>
    <w:p w:rsidR="00380905" w:rsidRDefault="00380905" w:rsidP="00380905">
      <w:pPr>
        <w:pStyle w:val="Testonotaapidipagina"/>
        <w:jc w:val="both"/>
      </w:pPr>
      <w:r w:rsidRPr="000F004D">
        <w:rPr>
          <w:i/>
        </w:rPr>
        <w:t>Ogni condanna per i delitti previsti dagli articoli 316-bis, 316-ter, 317, 318, 319, 319-bis, 319-quater, 320, 321, 322, 322-bis, 353, 355, 356, 416, 416-bis, 437, 452-bis, 452-quater, 452-sexies, 452-septies, 501, 501-bis, 640, numero 1) del secondo comma, 640-bis, 644, nonché dall’articolo 260 del decreto legislativo 3 aprile 2006, n. 152 e successive modificazioni, commessi in danno o in vantaggio di un’attività imprenditoriale o comunque in relazione ad essa, importa l’incapacità di contrattare con la pubblica amministrazione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ED" w:rsidRPr="00E745ED" w:rsidRDefault="00E745ED" w:rsidP="00E745ED">
    <w:pPr>
      <w:pStyle w:val="Intestazione"/>
      <w:jc w:val="center"/>
      <w:rPr>
        <w:rFonts w:asciiTheme="minorHAnsi" w:hAnsiTheme="minorHAnsi"/>
        <w:b/>
        <w:sz w:val="28"/>
      </w:rPr>
    </w:pPr>
    <w:r w:rsidRPr="00E745ED">
      <w:rPr>
        <w:rFonts w:asciiTheme="minorHAnsi" w:hAnsiTheme="minorHAnsi"/>
        <w:b/>
        <w:sz w:val="28"/>
      </w:rPr>
      <w:t>Allegato D</w:t>
    </w:r>
  </w:p>
  <w:p w:rsidR="00E745ED" w:rsidRPr="00E745ED" w:rsidRDefault="00E745ED" w:rsidP="00E745ED">
    <w:pPr>
      <w:pStyle w:val="Intestazione"/>
      <w:jc w:val="center"/>
      <w:rPr>
        <w:rFonts w:asciiTheme="minorHAnsi" w:hAnsiTheme="minorHAnsi"/>
        <w:b/>
        <w:sz w:val="28"/>
      </w:rPr>
    </w:pPr>
    <w:r w:rsidRPr="00E745ED">
      <w:rPr>
        <w:rFonts w:asciiTheme="minorHAnsi" w:hAnsiTheme="minorHAnsi"/>
        <w:b/>
        <w:sz w:val="28"/>
      </w:rPr>
      <w:t>Modello per dichiarazioni integrative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1530" w:hanging="360"/>
      </w:pPr>
      <w:rPr>
        <w:rFonts w:ascii="Wingdings" w:hAnsi="Wingdings" w:cs="Wingdings"/>
      </w:rPr>
    </w:lvl>
  </w:abstractNum>
  <w:abstractNum w:abstractNumId="1" w15:restartNumberingAfterBreak="0">
    <w:nsid w:val="00000005"/>
    <w:multiLevelType w:val="singleLevel"/>
    <w:tmpl w:val="A6241E2C"/>
    <w:name w:val="WW8Num5"/>
    <w:lvl w:ilvl="0">
      <w:start w:val="1"/>
      <w:numFmt w:val="lowerLetter"/>
      <w:lvlText w:val="%1."/>
      <w:lvlJc w:val="left"/>
      <w:pPr>
        <w:tabs>
          <w:tab w:val="num" w:pos="2880"/>
        </w:tabs>
        <w:ind w:left="2880" w:hanging="360"/>
      </w:pPr>
      <w:rPr>
        <w:rFonts w:ascii="Times New Roman" w:hAnsi="Times New Roman" w:cs="Times New Roman" w:hint="default"/>
        <w:b/>
        <w:bCs/>
      </w:rPr>
    </w:lvl>
  </w:abstractNum>
  <w:abstractNum w:abstractNumId="2" w15:restartNumberingAfterBreak="0">
    <w:nsid w:val="00000006"/>
    <w:multiLevelType w:val="singleLevel"/>
    <w:tmpl w:val="00000006"/>
    <w:name w:val="WW8Num8"/>
    <w:lvl w:ilvl="0">
      <w:start w:val="1"/>
      <w:numFmt w:val="lowerLetter"/>
      <w:lvlText w:val="%1)"/>
      <w:lvlJc w:val="left"/>
      <w:pPr>
        <w:tabs>
          <w:tab w:val="num" w:pos="0"/>
        </w:tabs>
        <w:ind w:left="1170" w:hanging="360"/>
      </w:pPr>
      <w:rPr>
        <w:b/>
      </w:rPr>
    </w:lvl>
  </w:abstractNum>
  <w:abstractNum w:abstractNumId="3" w15:restartNumberingAfterBreak="0">
    <w:nsid w:val="00000009"/>
    <w:multiLevelType w:val="singleLevel"/>
    <w:tmpl w:val="00000009"/>
    <w:name w:val="WW8Num12"/>
    <w:lvl w:ilvl="0">
      <w:start w:val="1"/>
      <w:numFmt w:val="decimal"/>
      <w:lvlText w:val="%1."/>
      <w:lvlJc w:val="left"/>
      <w:pPr>
        <w:tabs>
          <w:tab w:val="num" w:pos="0"/>
        </w:tabs>
        <w:ind w:left="1170" w:hanging="360"/>
      </w:pPr>
      <w:rPr>
        <w:rFonts w:cs="Arial Unicode MS"/>
        <w:bCs/>
        <w:color w:val="auto"/>
      </w:rPr>
    </w:lvl>
  </w:abstractNum>
  <w:abstractNum w:abstractNumId="4" w15:restartNumberingAfterBreak="0">
    <w:nsid w:val="0FBA0B73"/>
    <w:multiLevelType w:val="hybridMultilevel"/>
    <w:tmpl w:val="E416DDBC"/>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5D61E7"/>
    <w:multiLevelType w:val="multilevel"/>
    <w:tmpl w:val="7854D154"/>
    <w:lvl w:ilvl="0">
      <w:start w:val="1"/>
      <w:numFmt w:val="lowerLetter"/>
      <w:lvlText w:val="%1."/>
      <w:lvlJc w:val="left"/>
      <w:pPr>
        <w:ind w:left="425" w:hanging="425"/>
      </w:pPr>
      <w:rPr>
        <w:rFonts w:ascii="Times New Roma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6282A0B"/>
    <w:multiLevelType w:val="hybridMultilevel"/>
    <w:tmpl w:val="62643496"/>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6F33EA"/>
    <w:multiLevelType w:val="hybridMultilevel"/>
    <w:tmpl w:val="286E6E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20914"/>
    <w:multiLevelType w:val="hybridMultilevel"/>
    <w:tmpl w:val="04F46288"/>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0" w15:restartNumberingAfterBreak="0">
    <w:nsid w:val="240A4567"/>
    <w:multiLevelType w:val="hybridMultilevel"/>
    <w:tmpl w:val="9ECC5F22"/>
    <w:lvl w:ilvl="0" w:tplc="1F844CBC">
      <w:start w:val="12"/>
      <w:numFmt w:val="lowerLetter"/>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EB5EB7"/>
    <w:multiLevelType w:val="multilevel"/>
    <w:tmpl w:val="A7862E7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0"/>
        </w:tabs>
        <w:ind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2" w15:restartNumberingAfterBreak="0">
    <w:nsid w:val="2E65165C"/>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FE43E9"/>
    <w:multiLevelType w:val="hybridMultilevel"/>
    <w:tmpl w:val="961ACA50"/>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619269E"/>
    <w:multiLevelType w:val="hybridMultilevel"/>
    <w:tmpl w:val="695C570A"/>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3BE45C2C"/>
    <w:multiLevelType w:val="hybridMultilevel"/>
    <w:tmpl w:val="A7DE94E0"/>
    <w:lvl w:ilvl="0" w:tplc="04100019">
      <w:start w:val="1"/>
      <w:numFmt w:val="lowerLetter"/>
      <w:lvlText w:val="%1."/>
      <w:lvlJc w:val="left"/>
      <w:pPr>
        <w:tabs>
          <w:tab w:val="num" w:pos="326"/>
        </w:tabs>
        <w:ind w:left="326" w:hanging="360"/>
      </w:pPr>
    </w:lvl>
    <w:lvl w:ilvl="1" w:tplc="04100019">
      <w:start w:val="1"/>
      <w:numFmt w:val="lowerLetter"/>
      <w:lvlText w:val="%2."/>
      <w:lvlJc w:val="left"/>
      <w:pPr>
        <w:tabs>
          <w:tab w:val="num" w:pos="1049"/>
        </w:tabs>
        <w:ind w:left="1049" w:hanging="360"/>
      </w:pPr>
    </w:lvl>
    <w:lvl w:ilvl="2" w:tplc="0410001B">
      <w:start w:val="1"/>
      <w:numFmt w:val="lowerRoman"/>
      <w:lvlText w:val="%3."/>
      <w:lvlJc w:val="right"/>
      <w:pPr>
        <w:tabs>
          <w:tab w:val="num" w:pos="1769"/>
        </w:tabs>
        <w:ind w:left="1769" w:hanging="180"/>
      </w:pPr>
    </w:lvl>
    <w:lvl w:ilvl="3" w:tplc="0410000F">
      <w:start w:val="1"/>
      <w:numFmt w:val="decimal"/>
      <w:lvlText w:val="%4."/>
      <w:lvlJc w:val="left"/>
      <w:pPr>
        <w:tabs>
          <w:tab w:val="num" w:pos="2489"/>
        </w:tabs>
        <w:ind w:left="2489" w:hanging="360"/>
      </w:pPr>
    </w:lvl>
    <w:lvl w:ilvl="4" w:tplc="04100019">
      <w:start w:val="1"/>
      <w:numFmt w:val="lowerLetter"/>
      <w:lvlText w:val="%5."/>
      <w:lvlJc w:val="left"/>
      <w:pPr>
        <w:tabs>
          <w:tab w:val="num" w:pos="3209"/>
        </w:tabs>
        <w:ind w:left="3209" w:hanging="360"/>
      </w:pPr>
    </w:lvl>
    <w:lvl w:ilvl="5" w:tplc="0410001B" w:tentative="1">
      <w:start w:val="1"/>
      <w:numFmt w:val="lowerRoman"/>
      <w:lvlText w:val="%6."/>
      <w:lvlJc w:val="right"/>
      <w:pPr>
        <w:tabs>
          <w:tab w:val="num" w:pos="3929"/>
        </w:tabs>
        <w:ind w:left="3929" w:hanging="180"/>
      </w:pPr>
    </w:lvl>
    <w:lvl w:ilvl="6" w:tplc="0410000F" w:tentative="1">
      <w:start w:val="1"/>
      <w:numFmt w:val="decimal"/>
      <w:lvlText w:val="%7."/>
      <w:lvlJc w:val="left"/>
      <w:pPr>
        <w:tabs>
          <w:tab w:val="num" w:pos="4649"/>
        </w:tabs>
        <w:ind w:left="4649" w:hanging="360"/>
      </w:pPr>
    </w:lvl>
    <w:lvl w:ilvl="7" w:tplc="04100019" w:tentative="1">
      <w:start w:val="1"/>
      <w:numFmt w:val="lowerLetter"/>
      <w:lvlText w:val="%8."/>
      <w:lvlJc w:val="left"/>
      <w:pPr>
        <w:tabs>
          <w:tab w:val="num" w:pos="5369"/>
        </w:tabs>
        <w:ind w:left="5369" w:hanging="360"/>
      </w:pPr>
    </w:lvl>
    <w:lvl w:ilvl="8" w:tplc="0410001B" w:tentative="1">
      <w:start w:val="1"/>
      <w:numFmt w:val="lowerRoman"/>
      <w:lvlText w:val="%9."/>
      <w:lvlJc w:val="right"/>
      <w:pPr>
        <w:tabs>
          <w:tab w:val="num" w:pos="6089"/>
        </w:tabs>
        <w:ind w:left="6089" w:hanging="180"/>
      </w:pPr>
    </w:lvl>
  </w:abstractNum>
  <w:abstractNum w:abstractNumId="16" w15:restartNumberingAfterBreak="0">
    <w:nsid w:val="3C6C388B"/>
    <w:multiLevelType w:val="hybridMultilevel"/>
    <w:tmpl w:val="C3FC2C40"/>
    <w:lvl w:ilvl="0" w:tplc="1968033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DDE3F1B"/>
    <w:multiLevelType w:val="hybridMultilevel"/>
    <w:tmpl w:val="CD62CCF4"/>
    <w:lvl w:ilvl="0" w:tplc="022A3EBE">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B5683D"/>
    <w:multiLevelType w:val="hybridMultilevel"/>
    <w:tmpl w:val="6B2C1046"/>
    <w:lvl w:ilvl="0" w:tplc="04100019">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490545D"/>
    <w:multiLevelType w:val="multilevel"/>
    <w:tmpl w:val="21FAF826"/>
    <w:lvl w:ilvl="0">
      <w:start w:val="1"/>
      <w:numFmt w:val="bullet"/>
      <w:lvlText w:val=""/>
      <w:lvlJc w:val="left"/>
      <w:pPr>
        <w:ind w:left="1021" w:hanging="658"/>
      </w:pPr>
      <w:rPr>
        <w:rFonts w:ascii="Wingdings" w:hAnsi="Wingdings" w:hint="default"/>
        <w:sz w:val="36"/>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hint="default"/>
      </w:rPr>
    </w:lvl>
    <w:lvl w:ilvl="3">
      <w:start w:val="1"/>
      <w:numFmt w:val="bullet"/>
      <w:lvlText w:val=""/>
      <w:lvlJc w:val="left"/>
      <w:pPr>
        <w:ind w:left="2883" w:hanging="360"/>
      </w:pPr>
      <w:rPr>
        <w:rFonts w:ascii="Symbol" w:hAnsi="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hint="default"/>
      </w:rPr>
    </w:lvl>
    <w:lvl w:ilvl="6">
      <w:start w:val="1"/>
      <w:numFmt w:val="bullet"/>
      <w:lvlText w:val=""/>
      <w:lvlJc w:val="left"/>
      <w:pPr>
        <w:ind w:left="5043" w:hanging="360"/>
      </w:pPr>
      <w:rPr>
        <w:rFonts w:ascii="Symbol" w:hAnsi="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hint="default"/>
      </w:rPr>
    </w:lvl>
  </w:abstractNum>
  <w:abstractNum w:abstractNumId="20" w15:restartNumberingAfterBreak="0">
    <w:nsid w:val="54947FCD"/>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40A1EFC"/>
    <w:multiLevelType w:val="hybridMultilevel"/>
    <w:tmpl w:val="A2D8A67A"/>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7F7159"/>
    <w:multiLevelType w:val="hybridMultilevel"/>
    <w:tmpl w:val="45C4E93C"/>
    <w:lvl w:ilvl="0" w:tplc="2D5EE5F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8CD5E66"/>
    <w:multiLevelType w:val="hybridMultilevel"/>
    <w:tmpl w:val="7780E82C"/>
    <w:lvl w:ilvl="0" w:tplc="7F78A8D2">
      <w:start w:val="1"/>
      <w:numFmt w:val="decimal"/>
      <w:lvlText w:val="%1"/>
      <w:lvlJc w:val="left"/>
      <w:pPr>
        <w:ind w:left="644"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E611CB"/>
    <w:multiLevelType w:val="hybridMultilevel"/>
    <w:tmpl w:val="193424E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6C2B021F"/>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C457486"/>
    <w:multiLevelType w:val="hybridMultilevel"/>
    <w:tmpl w:val="2F2058D2"/>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896429"/>
    <w:multiLevelType w:val="hybridMultilevel"/>
    <w:tmpl w:val="904E85E8"/>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F26AF8"/>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95A4A96"/>
    <w:multiLevelType w:val="hybridMultilevel"/>
    <w:tmpl w:val="9264AEC6"/>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AC53307"/>
    <w:multiLevelType w:val="hybridMultilevel"/>
    <w:tmpl w:val="2392DB6C"/>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7C89784C"/>
    <w:multiLevelType w:val="hybridMultilevel"/>
    <w:tmpl w:val="76868840"/>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21"/>
  </w:num>
  <w:num w:numId="5">
    <w:abstractNumId w:val="27"/>
  </w:num>
  <w:num w:numId="6">
    <w:abstractNumId w:val="8"/>
  </w:num>
  <w:num w:numId="7">
    <w:abstractNumId w:val="24"/>
  </w:num>
  <w:num w:numId="8">
    <w:abstractNumId w:val="13"/>
  </w:num>
  <w:num w:numId="9">
    <w:abstractNumId w:val="4"/>
  </w:num>
  <w:num w:numId="10">
    <w:abstractNumId w:val="29"/>
  </w:num>
  <w:num w:numId="11">
    <w:abstractNumId w:val="1"/>
  </w:num>
  <w:num w:numId="12">
    <w:abstractNumId w:val="0"/>
  </w:num>
  <w:num w:numId="13">
    <w:abstractNumId w:val="2"/>
  </w:num>
  <w:num w:numId="14">
    <w:abstractNumId w:val="3"/>
  </w:num>
  <w:num w:numId="15">
    <w:abstractNumId w:val="17"/>
  </w:num>
  <w:num w:numId="16">
    <w:abstractNumId w:val="22"/>
  </w:num>
  <w:num w:numId="17">
    <w:abstractNumId w:val="32"/>
  </w:num>
  <w:num w:numId="18">
    <w:abstractNumId w:val="30"/>
  </w:num>
  <w:num w:numId="19">
    <w:abstractNumId w:val="14"/>
  </w:num>
  <w:num w:numId="20">
    <w:abstractNumId w:val="11"/>
  </w:num>
  <w:num w:numId="21">
    <w:abstractNumId w:val="31"/>
  </w:num>
  <w:num w:numId="22">
    <w:abstractNumId w:val="5"/>
  </w:num>
  <w:num w:numId="23">
    <w:abstractNumId w:val="10"/>
  </w:num>
  <w:num w:numId="24">
    <w:abstractNumId w:val="23"/>
  </w:num>
  <w:num w:numId="25">
    <w:abstractNumId w:val="16"/>
  </w:num>
  <w:num w:numId="26">
    <w:abstractNumId w:val="19"/>
  </w:num>
  <w:num w:numId="27">
    <w:abstractNumId w:val="18"/>
  </w:num>
  <w:num w:numId="28">
    <w:abstractNumId w:val="20"/>
  </w:num>
  <w:num w:numId="29">
    <w:abstractNumId w:val="12"/>
  </w:num>
  <w:num w:numId="30">
    <w:abstractNumId w:val="28"/>
  </w:num>
  <w:num w:numId="31">
    <w:abstractNumId w:val="25"/>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B"/>
    <w:rsid w:val="00017511"/>
    <w:rsid w:val="00064096"/>
    <w:rsid w:val="000A7E56"/>
    <w:rsid w:val="000B6CA1"/>
    <w:rsid w:val="000B7070"/>
    <w:rsid w:val="000F1015"/>
    <w:rsid w:val="00120B88"/>
    <w:rsid w:val="001259D1"/>
    <w:rsid w:val="001523A5"/>
    <w:rsid w:val="00187232"/>
    <w:rsid w:val="00240DBB"/>
    <w:rsid w:val="00255CE8"/>
    <w:rsid w:val="002742B8"/>
    <w:rsid w:val="002B7482"/>
    <w:rsid w:val="002C490A"/>
    <w:rsid w:val="002E2234"/>
    <w:rsid w:val="002F7D5F"/>
    <w:rsid w:val="00350952"/>
    <w:rsid w:val="00357100"/>
    <w:rsid w:val="00371D9F"/>
    <w:rsid w:val="00380905"/>
    <w:rsid w:val="00390A37"/>
    <w:rsid w:val="003B5F3D"/>
    <w:rsid w:val="003C0231"/>
    <w:rsid w:val="003C2E5C"/>
    <w:rsid w:val="003D70AB"/>
    <w:rsid w:val="00400F7D"/>
    <w:rsid w:val="00413AAE"/>
    <w:rsid w:val="004542D7"/>
    <w:rsid w:val="004578EA"/>
    <w:rsid w:val="004941DA"/>
    <w:rsid w:val="0049679A"/>
    <w:rsid w:val="004B084C"/>
    <w:rsid w:val="004C6593"/>
    <w:rsid w:val="004D39DF"/>
    <w:rsid w:val="005235CF"/>
    <w:rsid w:val="00554973"/>
    <w:rsid w:val="005564E3"/>
    <w:rsid w:val="005753D2"/>
    <w:rsid w:val="00585148"/>
    <w:rsid w:val="005A0FEF"/>
    <w:rsid w:val="005C5125"/>
    <w:rsid w:val="005E7384"/>
    <w:rsid w:val="00626E09"/>
    <w:rsid w:val="00640CF3"/>
    <w:rsid w:val="00644D7B"/>
    <w:rsid w:val="00674861"/>
    <w:rsid w:val="00674A03"/>
    <w:rsid w:val="00753FE2"/>
    <w:rsid w:val="00763C5C"/>
    <w:rsid w:val="0076776D"/>
    <w:rsid w:val="007B0C08"/>
    <w:rsid w:val="007E7F75"/>
    <w:rsid w:val="007F37C6"/>
    <w:rsid w:val="007F71DC"/>
    <w:rsid w:val="008508B8"/>
    <w:rsid w:val="0086256C"/>
    <w:rsid w:val="00875CFC"/>
    <w:rsid w:val="00895E40"/>
    <w:rsid w:val="008D4034"/>
    <w:rsid w:val="008E2024"/>
    <w:rsid w:val="009038A6"/>
    <w:rsid w:val="00922A90"/>
    <w:rsid w:val="00964CBC"/>
    <w:rsid w:val="00970108"/>
    <w:rsid w:val="00970E21"/>
    <w:rsid w:val="00983F3E"/>
    <w:rsid w:val="009976EC"/>
    <w:rsid w:val="009A4405"/>
    <w:rsid w:val="009B2A29"/>
    <w:rsid w:val="009D7E7A"/>
    <w:rsid w:val="00A073BF"/>
    <w:rsid w:val="00A250B7"/>
    <w:rsid w:val="00A811E4"/>
    <w:rsid w:val="00AA1444"/>
    <w:rsid w:val="00AA3321"/>
    <w:rsid w:val="00AD19DF"/>
    <w:rsid w:val="00AF69A4"/>
    <w:rsid w:val="00B066AC"/>
    <w:rsid w:val="00B33AAF"/>
    <w:rsid w:val="00B4573F"/>
    <w:rsid w:val="00B53BCD"/>
    <w:rsid w:val="00B90BFB"/>
    <w:rsid w:val="00B95B35"/>
    <w:rsid w:val="00C25C12"/>
    <w:rsid w:val="00C32145"/>
    <w:rsid w:val="00C32F0B"/>
    <w:rsid w:val="00C4077C"/>
    <w:rsid w:val="00C54B5A"/>
    <w:rsid w:val="00C6246E"/>
    <w:rsid w:val="00CA40F1"/>
    <w:rsid w:val="00CB39B4"/>
    <w:rsid w:val="00CB4FD4"/>
    <w:rsid w:val="00CB75C1"/>
    <w:rsid w:val="00CC6B2F"/>
    <w:rsid w:val="00D03C91"/>
    <w:rsid w:val="00D82169"/>
    <w:rsid w:val="00D8309C"/>
    <w:rsid w:val="00DA3981"/>
    <w:rsid w:val="00DC61C7"/>
    <w:rsid w:val="00DE4981"/>
    <w:rsid w:val="00DF4E3F"/>
    <w:rsid w:val="00DF5E2D"/>
    <w:rsid w:val="00E06162"/>
    <w:rsid w:val="00E27218"/>
    <w:rsid w:val="00E62BEC"/>
    <w:rsid w:val="00E745ED"/>
    <w:rsid w:val="00E74893"/>
    <w:rsid w:val="00E805AD"/>
    <w:rsid w:val="00E80BEE"/>
    <w:rsid w:val="00E962E6"/>
    <w:rsid w:val="00EF044F"/>
    <w:rsid w:val="00EF4954"/>
    <w:rsid w:val="00F12F21"/>
    <w:rsid w:val="00F16011"/>
    <w:rsid w:val="00F4391D"/>
    <w:rsid w:val="00F9021C"/>
    <w:rsid w:val="00FB685C"/>
    <w:rsid w:val="00FC78A0"/>
    <w:rsid w:val="00FD7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B239B-FAAA-4AC4-A3E2-4353D4BC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C61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qFormat/>
    <w:rsid w:val="00E80BEE"/>
    <w:pPr>
      <w:keepNext/>
      <w:spacing w:before="240" w:after="60" w:line="240" w:lineRule="auto"/>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49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973"/>
    <w:rPr>
      <w:rFonts w:ascii="Segoe UI" w:hAnsi="Segoe UI" w:cs="Segoe UI"/>
      <w:sz w:val="18"/>
      <w:szCs w:val="18"/>
    </w:rPr>
  </w:style>
  <w:style w:type="paragraph" w:styleId="Paragrafoelenco">
    <w:name w:val="List Paragraph"/>
    <w:basedOn w:val="Normale"/>
    <w:uiPriority w:val="34"/>
    <w:qFormat/>
    <w:rsid w:val="00B95B35"/>
    <w:pPr>
      <w:ind w:left="720"/>
      <w:contextualSpacing/>
    </w:pPr>
  </w:style>
  <w:style w:type="table" w:styleId="Grigliatabella">
    <w:name w:val="Table Grid"/>
    <w:basedOn w:val="Tabellanormale"/>
    <w:uiPriority w:val="39"/>
    <w:rsid w:val="0025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0F1015"/>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rsid w:val="000F1015"/>
    <w:rPr>
      <w:rFonts w:ascii="Times New Roman" w:eastAsia="Times New Roman" w:hAnsi="Times New Roman" w:cs="Times New Roman"/>
      <w:sz w:val="24"/>
      <w:szCs w:val="24"/>
      <w:lang w:eastAsia="zh-CN"/>
    </w:rPr>
  </w:style>
  <w:style w:type="paragraph" w:styleId="Corpotesto">
    <w:name w:val="Body Text"/>
    <w:basedOn w:val="Normale"/>
    <w:link w:val="CorpotestoCarattere"/>
    <w:rsid w:val="00983F3E"/>
    <w:pPr>
      <w:spacing w:before="120"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983F3E"/>
    <w:rPr>
      <w:rFonts w:ascii="Times New Roman" w:eastAsia="Times New Roman" w:hAnsi="Times New Roman" w:cs="Times New Roman"/>
      <w:sz w:val="24"/>
      <w:szCs w:val="20"/>
      <w:lang w:eastAsia="it-IT"/>
    </w:rPr>
  </w:style>
  <w:style w:type="paragraph" w:customStyle="1" w:styleId="ACorpoarticolo">
    <w:name w:val="A_Corpo articolo"/>
    <w:basedOn w:val="Normale"/>
    <w:link w:val="ACorpoarticoloCarattere"/>
    <w:rsid w:val="00983F3E"/>
    <w:pPr>
      <w:autoSpaceDE w:val="0"/>
      <w:autoSpaceDN w:val="0"/>
      <w:adjustRightInd w:val="0"/>
      <w:spacing w:before="60" w:after="0" w:line="240" w:lineRule="auto"/>
      <w:jc w:val="both"/>
    </w:pPr>
    <w:rPr>
      <w:rFonts w:ascii="Arial" w:eastAsia="Times New Roman" w:hAnsi="Arial" w:cs="Arial"/>
      <w:lang w:eastAsia="it-IT"/>
    </w:rPr>
  </w:style>
  <w:style w:type="character" w:customStyle="1" w:styleId="ACorpoarticoloCarattere">
    <w:name w:val="A_Corpo articolo Carattere"/>
    <w:link w:val="ACorpoarticolo"/>
    <w:rsid w:val="00983F3E"/>
    <w:rPr>
      <w:rFonts w:ascii="Arial" w:eastAsia="Times New Roman" w:hAnsi="Arial" w:cs="Arial"/>
      <w:lang w:eastAsia="it-IT"/>
    </w:rPr>
  </w:style>
  <w:style w:type="paragraph" w:customStyle="1" w:styleId="AElencotratto">
    <w:name w:val="A_Elenco tratto"/>
    <w:basedOn w:val="Normale"/>
    <w:link w:val="AElencotrattoCarattere"/>
    <w:rsid w:val="00983F3E"/>
    <w:pPr>
      <w:autoSpaceDE w:val="0"/>
      <w:autoSpaceDN w:val="0"/>
      <w:adjustRightInd w:val="0"/>
      <w:spacing w:after="0" w:line="240" w:lineRule="auto"/>
      <w:jc w:val="both"/>
    </w:pPr>
    <w:rPr>
      <w:rFonts w:ascii="Arial" w:eastAsia="Times New Roman" w:hAnsi="Arial" w:cs="Arial"/>
      <w:lang w:eastAsia="it-IT"/>
    </w:rPr>
  </w:style>
  <w:style w:type="paragraph" w:customStyle="1" w:styleId="CSAArticolo">
    <w:name w:val="CSA_Articolo"/>
    <w:basedOn w:val="Testonormale"/>
    <w:qFormat/>
    <w:rsid w:val="00983F3E"/>
    <w:pPr>
      <w:spacing w:after="120"/>
      <w:jc w:val="both"/>
    </w:pPr>
    <w:rPr>
      <w:rFonts w:ascii="Times New Roman" w:eastAsia="Times New Roman" w:hAnsi="Times New Roman" w:cs="Courier New"/>
      <w:sz w:val="24"/>
      <w:szCs w:val="20"/>
      <w:lang w:eastAsia="it-IT"/>
    </w:rPr>
  </w:style>
  <w:style w:type="character" w:customStyle="1" w:styleId="AElencotrattoCarattere">
    <w:name w:val="A_Elenco tratto Carattere"/>
    <w:link w:val="AElencotratto"/>
    <w:rsid w:val="00983F3E"/>
    <w:rPr>
      <w:rFonts w:ascii="Arial" w:eastAsia="Times New Roman" w:hAnsi="Arial" w:cs="Arial"/>
      <w:lang w:eastAsia="it-IT"/>
    </w:rPr>
  </w:style>
  <w:style w:type="paragraph" w:styleId="Testonotaapidipagina">
    <w:name w:val="footnote text"/>
    <w:basedOn w:val="Normale"/>
    <w:link w:val="TestonotaapidipaginaCarattere"/>
    <w:rsid w:val="00983F3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83F3E"/>
    <w:rPr>
      <w:rFonts w:ascii="Times New Roman" w:eastAsia="Times New Roman" w:hAnsi="Times New Roman" w:cs="Times New Roman"/>
      <w:sz w:val="20"/>
      <w:szCs w:val="20"/>
      <w:lang w:eastAsia="it-IT"/>
    </w:rPr>
  </w:style>
  <w:style w:type="character" w:styleId="Rimandonotaapidipagina">
    <w:name w:val="footnote reference"/>
    <w:rsid w:val="00983F3E"/>
    <w:rPr>
      <w:vertAlign w:val="superscript"/>
    </w:rPr>
  </w:style>
  <w:style w:type="paragraph" w:customStyle="1" w:styleId="provvr0">
    <w:name w:val="provv_r0"/>
    <w:basedOn w:val="Normale"/>
    <w:rsid w:val="00983F3E"/>
    <w:pPr>
      <w:spacing w:before="100" w:beforeAutospacing="1" w:after="100" w:afterAutospacing="1" w:line="240" w:lineRule="auto"/>
      <w:jc w:val="both"/>
    </w:pPr>
    <w:rPr>
      <w:rFonts w:ascii="Times New Roman" w:eastAsia="MS Mincho" w:hAnsi="Times New Roman" w:cs="Times New Roman"/>
      <w:sz w:val="24"/>
      <w:szCs w:val="24"/>
      <w:lang w:eastAsia="ja-JP"/>
    </w:rPr>
  </w:style>
  <w:style w:type="paragraph" w:styleId="NormaleWeb">
    <w:name w:val="Normal (Web)"/>
    <w:basedOn w:val="Normale"/>
    <w:rsid w:val="00983F3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nkneltesto">
    <w:name w:val="link_nel_testo"/>
    <w:rsid w:val="00983F3E"/>
    <w:rPr>
      <w:i/>
      <w:iCs/>
    </w:rPr>
  </w:style>
  <w:style w:type="character" w:customStyle="1" w:styleId="provvnumart">
    <w:name w:val="provv_numart"/>
    <w:rsid w:val="00983F3E"/>
    <w:rPr>
      <w:b/>
      <w:bCs/>
    </w:rPr>
  </w:style>
  <w:style w:type="character" w:customStyle="1" w:styleId="provvrubrica">
    <w:name w:val="provv_rubrica"/>
    <w:rsid w:val="00983F3E"/>
    <w:rPr>
      <w:i/>
      <w:iCs/>
    </w:rPr>
  </w:style>
  <w:style w:type="character" w:customStyle="1" w:styleId="provvnumcomma">
    <w:name w:val="provv_numcomma"/>
    <w:basedOn w:val="Carpredefinitoparagrafo"/>
    <w:rsid w:val="00983F3E"/>
  </w:style>
  <w:style w:type="paragraph" w:styleId="Testonormale">
    <w:name w:val="Plain Text"/>
    <w:basedOn w:val="Normale"/>
    <w:link w:val="TestonormaleCarattere"/>
    <w:uiPriority w:val="99"/>
    <w:semiHidden/>
    <w:unhideWhenUsed/>
    <w:rsid w:val="00983F3E"/>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983F3E"/>
    <w:rPr>
      <w:rFonts w:ascii="Consolas" w:hAnsi="Consolas"/>
      <w:sz w:val="21"/>
      <w:szCs w:val="21"/>
    </w:rPr>
  </w:style>
  <w:style w:type="character" w:customStyle="1" w:styleId="Titolo4Carattere">
    <w:name w:val="Titolo 4 Carattere"/>
    <w:basedOn w:val="Carpredefinitoparagrafo"/>
    <w:link w:val="Titolo4"/>
    <w:rsid w:val="00E80BEE"/>
    <w:rPr>
      <w:rFonts w:ascii="Times New Roman" w:eastAsia="Times New Roman" w:hAnsi="Times New Roman" w:cs="Times New Roman"/>
      <w:b/>
      <w:bCs/>
      <w:sz w:val="28"/>
      <w:szCs w:val="28"/>
      <w:lang w:eastAsia="it-IT"/>
    </w:rPr>
  </w:style>
  <w:style w:type="paragraph" w:customStyle="1" w:styleId="Paragrafoelenco1">
    <w:name w:val="Paragrafo elenco1"/>
    <w:basedOn w:val="Normale"/>
    <w:rsid w:val="009976EC"/>
    <w:pPr>
      <w:spacing w:after="0" w:line="276" w:lineRule="auto"/>
      <w:ind w:left="720"/>
      <w:jc w:val="both"/>
    </w:pPr>
    <w:rPr>
      <w:rFonts w:ascii="Garamond" w:eastAsia="Times New Roman" w:hAnsi="Garamond" w:cs="Times New Roman"/>
      <w:sz w:val="24"/>
      <w:lang w:eastAsia="it-IT"/>
    </w:rPr>
  </w:style>
  <w:style w:type="character" w:customStyle="1" w:styleId="Titolo2Carattere">
    <w:name w:val="Titolo 2 Carattere"/>
    <w:basedOn w:val="Carpredefinitoparagrafo"/>
    <w:link w:val="Titolo2"/>
    <w:uiPriority w:val="9"/>
    <w:semiHidden/>
    <w:rsid w:val="00DC61C7"/>
    <w:rPr>
      <w:rFonts w:asciiTheme="majorHAnsi" w:eastAsiaTheme="majorEastAsia" w:hAnsiTheme="majorHAnsi" w:cstheme="majorBidi"/>
      <w:color w:val="2E74B5" w:themeColor="accent1" w:themeShade="BF"/>
      <w:sz w:val="26"/>
      <w:szCs w:val="26"/>
    </w:rPr>
  </w:style>
  <w:style w:type="paragraph" w:styleId="Pidipagina">
    <w:name w:val="footer"/>
    <w:basedOn w:val="Normale"/>
    <w:link w:val="PidipaginaCarattere"/>
    <w:uiPriority w:val="99"/>
    <w:unhideWhenUsed/>
    <w:rsid w:val="00E745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45ED"/>
  </w:style>
  <w:style w:type="paragraph" w:customStyle="1" w:styleId="Standard">
    <w:name w:val="Standard"/>
    <w:rsid w:val="00E805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05722-CE9F-4757-987B-305B7E02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3251</Words>
  <Characters>18537</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Bosio</dc:creator>
  <cp:keywords/>
  <dc:description/>
  <cp:lastModifiedBy>Sara Bosio</cp:lastModifiedBy>
  <cp:revision>23</cp:revision>
  <cp:lastPrinted>2022-02-15T13:14:00Z</cp:lastPrinted>
  <dcterms:created xsi:type="dcterms:W3CDTF">2018-12-20T11:23:00Z</dcterms:created>
  <dcterms:modified xsi:type="dcterms:W3CDTF">2022-03-11T14:33:00Z</dcterms:modified>
</cp:coreProperties>
</file>